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57" w:rsidRDefault="00B90F57">
      <w:pPr>
        <w:spacing w:line="200" w:lineRule="exact"/>
      </w:pPr>
      <w:bookmarkStart w:id="0" w:name="_GoBack"/>
      <w:bookmarkEnd w:id="0"/>
    </w:p>
    <w:p w:rsidR="00B90F57" w:rsidRDefault="00B90F57">
      <w:pPr>
        <w:spacing w:before="16" w:line="200" w:lineRule="exact"/>
      </w:pPr>
    </w:p>
    <w:p w:rsidR="003C09AD" w:rsidRDefault="003C09AD">
      <w:pPr>
        <w:spacing w:before="29"/>
        <w:ind w:left="4245" w:right="4625"/>
        <w:jc w:val="center"/>
        <w:rPr>
          <w:b/>
          <w:sz w:val="24"/>
          <w:szCs w:val="24"/>
        </w:rPr>
      </w:pPr>
    </w:p>
    <w:p w:rsidR="003C09AD" w:rsidRDefault="003C09AD">
      <w:pPr>
        <w:spacing w:before="29"/>
        <w:ind w:left="4245" w:right="4625"/>
        <w:jc w:val="center"/>
        <w:rPr>
          <w:b/>
          <w:sz w:val="24"/>
          <w:szCs w:val="24"/>
        </w:rPr>
      </w:pPr>
    </w:p>
    <w:p w:rsidR="00B90F57" w:rsidRDefault="004B33B0">
      <w:pPr>
        <w:spacing w:before="29"/>
        <w:ind w:left="4245" w:right="462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Pedigree 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orksheet</w:t>
      </w:r>
    </w:p>
    <w:p w:rsidR="00B90F57" w:rsidRDefault="00B90F57">
      <w:pPr>
        <w:spacing w:before="14" w:line="260" w:lineRule="exact"/>
        <w:rPr>
          <w:sz w:val="26"/>
          <w:szCs w:val="26"/>
        </w:rPr>
      </w:pPr>
    </w:p>
    <w:p w:rsidR="00B90F57" w:rsidRDefault="00B90F57">
      <w:pPr>
        <w:spacing w:before="9" w:line="220" w:lineRule="exact"/>
        <w:rPr>
          <w:sz w:val="22"/>
          <w:szCs w:val="22"/>
        </w:rPr>
      </w:pPr>
    </w:p>
    <w:p w:rsidR="00B90F57" w:rsidRPr="007014BF" w:rsidRDefault="003C09AD" w:rsidP="007014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C09AD">
        <w:rPr>
          <w:noProof/>
        </w:rPr>
        <w:drawing>
          <wp:anchor distT="0" distB="0" distL="114300" distR="114300" simplePos="0" relativeHeight="251655168" behindDoc="1" locked="0" layoutInCell="1" allowOverlap="1" wp14:anchorId="29730E7E" wp14:editId="3DFFBC8F">
            <wp:simplePos x="0" y="0"/>
            <wp:positionH relativeFrom="page">
              <wp:posOffset>4962525</wp:posOffset>
            </wp:positionH>
            <wp:positionV relativeFrom="paragraph">
              <wp:posOffset>4445</wp:posOffset>
            </wp:positionV>
            <wp:extent cx="2633345" cy="2322830"/>
            <wp:effectExtent l="0" t="0" r="0" b="127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B0" w:rsidRPr="007014BF">
        <w:rPr>
          <w:b/>
          <w:sz w:val="24"/>
          <w:szCs w:val="24"/>
        </w:rPr>
        <w:t>Interpreting a hum</w:t>
      </w:r>
      <w:r w:rsidR="004B33B0" w:rsidRPr="007014BF">
        <w:rPr>
          <w:b/>
          <w:spacing w:val="-1"/>
          <w:sz w:val="24"/>
          <w:szCs w:val="24"/>
        </w:rPr>
        <w:t>a</w:t>
      </w:r>
      <w:r w:rsidR="0009370B" w:rsidRPr="007014BF">
        <w:rPr>
          <w:b/>
          <w:sz w:val="24"/>
          <w:szCs w:val="24"/>
        </w:rPr>
        <w:t>n pedigree</w:t>
      </w:r>
    </w:p>
    <w:p w:rsidR="007014BF" w:rsidRPr="007014BF" w:rsidRDefault="007014BF" w:rsidP="007014BF">
      <w:pPr>
        <w:pStyle w:val="ListParagraph"/>
        <w:ind w:left="270"/>
        <w:rPr>
          <w:sz w:val="24"/>
          <w:szCs w:val="24"/>
        </w:rPr>
      </w:pPr>
    </w:p>
    <w:p w:rsidR="00B90F57" w:rsidRPr="003C09AD" w:rsidRDefault="004B33B0">
      <w:pPr>
        <w:spacing w:line="220" w:lineRule="exact"/>
        <w:ind w:left="460"/>
        <w:rPr>
          <w:sz w:val="24"/>
          <w:szCs w:val="24"/>
        </w:rPr>
      </w:pPr>
      <w:r w:rsidRPr="003C09AD">
        <w:rPr>
          <w:sz w:val="24"/>
          <w:szCs w:val="24"/>
        </w:rPr>
        <w:t>Use F</w:t>
      </w:r>
      <w:r w:rsidRPr="003C09AD">
        <w:rPr>
          <w:spacing w:val="-2"/>
          <w:sz w:val="24"/>
          <w:szCs w:val="24"/>
        </w:rPr>
        <w:t>i</w:t>
      </w:r>
      <w:r w:rsidRPr="003C09AD">
        <w:rPr>
          <w:sz w:val="24"/>
          <w:szCs w:val="24"/>
        </w:rPr>
        <w:t>gure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 xml:space="preserve">A </w:t>
      </w:r>
      <w:r w:rsidRPr="003C09AD">
        <w:rPr>
          <w:spacing w:val="-2"/>
          <w:sz w:val="24"/>
          <w:szCs w:val="24"/>
        </w:rPr>
        <w:t>t</w:t>
      </w:r>
      <w:r w:rsidRPr="003C09AD">
        <w:rPr>
          <w:sz w:val="24"/>
          <w:szCs w:val="24"/>
        </w:rPr>
        <w:t>o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pacing w:val="-1"/>
          <w:sz w:val="24"/>
          <w:szCs w:val="24"/>
        </w:rPr>
        <w:t>a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 xml:space="preserve">swer </w:t>
      </w:r>
      <w:r w:rsidRPr="003C09AD">
        <w:rPr>
          <w:spacing w:val="-2"/>
          <w:sz w:val="24"/>
          <w:szCs w:val="24"/>
        </w:rPr>
        <w:t>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questions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below.</w:t>
      </w:r>
    </w:p>
    <w:p w:rsidR="00B90F57" w:rsidRPr="003C09AD" w:rsidRDefault="00B90F57">
      <w:pPr>
        <w:spacing w:before="11" w:line="220" w:lineRule="exact"/>
        <w:rPr>
          <w:sz w:val="24"/>
          <w:szCs w:val="24"/>
        </w:rPr>
      </w:pPr>
    </w:p>
    <w:p w:rsidR="00B90F57" w:rsidRPr="003C09AD" w:rsidRDefault="004B33B0">
      <w:pPr>
        <w:ind w:left="460"/>
        <w:rPr>
          <w:sz w:val="24"/>
          <w:szCs w:val="24"/>
        </w:rPr>
      </w:pPr>
      <w:r w:rsidRPr="003C09AD">
        <w:rPr>
          <w:spacing w:val="1"/>
          <w:sz w:val="24"/>
          <w:szCs w:val="24"/>
        </w:rPr>
        <w:t>1</w:t>
      </w:r>
      <w:r w:rsidRPr="003C09AD">
        <w:rPr>
          <w:sz w:val="24"/>
          <w:szCs w:val="24"/>
        </w:rPr>
        <w:t xml:space="preserve">.   </w:t>
      </w:r>
      <w:r w:rsidRPr="003C09AD">
        <w:rPr>
          <w:spacing w:val="9"/>
          <w:sz w:val="24"/>
          <w:szCs w:val="24"/>
        </w:rPr>
        <w:t xml:space="preserve"> </w:t>
      </w:r>
      <w:r w:rsidRPr="003C09AD">
        <w:rPr>
          <w:sz w:val="24"/>
          <w:szCs w:val="24"/>
        </w:rPr>
        <w:t>Nu</w:t>
      </w:r>
      <w:r w:rsidRPr="003C09AD">
        <w:rPr>
          <w:spacing w:val="-2"/>
          <w:sz w:val="24"/>
          <w:szCs w:val="24"/>
        </w:rPr>
        <w:t>m</w:t>
      </w:r>
      <w:r w:rsidRPr="003C09AD">
        <w:rPr>
          <w:spacing w:val="1"/>
          <w:sz w:val="24"/>
          <w:szCs w:val="24"/>
        </w:rPr>
        <w:t>b</w:t>
      </w:r>
      <w:r w:rsidRPr="003C09AD">
        <w:rPr>
          <w:sz w:val="24"/>
          <w:szCs w:val="24"/>
        </w:rPr>
        <w:t>er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all i</w:t>
      </w:r>
      <w:r w:rsidRPr="003C09AD">
        <w:rPr>
          <w:spacing w:val="-1"/>
          <w:sz w:val="24"/>
          <w:szCs w:val="24"/>
        </w:rPr>
        <w:t>nd</w:t>
      </w:r>
      <w:r w:rsidRPr="003C09AD">
        <w:rPr>
          <w:sz w:val="24"/>
          <w:szCs w:val="24"/>
        </w:rPr>
        <w:t>ividuals</w:t>
      </w:r>
      <w:r w:rsidRPr="003C09AD">
        <w:rPr>
          <w:spacing w:val="-1"/>
          <w:sz w:val="24"/>
          <w:szCs w:val="24"/>
        </w:rPr>
        <w:t xml:space="preserve"> o</w:t>
      </w:r>
      <w:r w:rsidRPr="003C09AD">
        <w:rPr>
          <w:sz w:val="24"/>
          <w:szCs w:val="24"/>
        </w:rPr>
        <w:t>n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pacing w:val="-2"/>
          <w:sz w:val="24"/>
          <w:szCs w:val="24"/>
        </w:rPr>
        <w:t>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ped</w:t>
      </w:r>
      <w:r w:rsidRPr="003C09AD">
        <w:rPr>
          <w:spacing w:val="-2"/>
          <w:sz w:val="24"/>
          <w:szCs w:val="24"/>
        </w:rPr>
        <w:t>i</w:t>
      </w:r>
      <w:r w:rsidRPr="003C09AD">
        <w:rPr>
          <w:sz w:val="24"/>
          <w:szCs w:val="24"/>
        </w:rPr>
        <w:t>gree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at 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top</w:t>
      </w:r>
      <w:r w:rsidRPr="003C09AD">
        <w:rPr>
          <w:spacing w:val="-1"/>
          <w:sz w:val="24"/>
          <w:szCs w:val="24"/>
        </w:rPr>
        <w:t xml:space="preserve"> o</w:t>
      </w:r>
      <w:r w:rsidRPr="003C09AD">
        <w:rPr>
          <w:sz w:val="24"/>
          <w:szCs w:val="24"/>
        </w:rPr>
        <w:t>f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ea</w:t>
      </w:r>
      <w:r w:rsidRPr="003C09AD">
        <w:rPr>
          <w:spacing w:val="-1"/>
          <w:sz w:val="24"/>
          <w:szCs w:val="24"/>
        </w:rPr>
        <w:t>c</w:t>
      </w:r>
      <w:r w:rsidRPr="003C09AD">
        <w:rPr>
          <w:sz w:val="24"/>
          <w:szCs w:val="24"/>
        </w:rPr>
        <w:t>h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pacing w:val="-1"/>
          <w:sz w:val="24"/>
          <w:szCs w:val="24"/>
        </w:rPr>
        <w:t>s</w:t>
      </w:r>
      <w:r w:rsidRPr="003C09AD">
        <w:rPr>
          <w:spacing w:val="1"/>
          <w:sz w:val="24"/>
          <w:szCs w:val="24"/>
        </w:rPr>
        <w:t>h</w:t>
      </w:r>
      <w:r w:rsidRPr="003C09AD">
        <w:rPr>
          <w:spacing w:val="-1"/>
          <w:sz w:val="24"/>
          <w:szCs w:val="24"/>
        </w:rPr>
        <w:t>a</w:t>
      </w:r>
      <w:r w:rsidRPr="003C09AD">
        <w:rPr>
          <w:spacing w:val="1"/>
          <w:sz w:val="24"/>
          <w:szCs w:val="24"/>
        </w:rPr>
        <w:t>p</w:t>
      </w:r>
      <w:r w:rsidRPr="003C09AD">
        <w:rPr>
          <w:sz w:val="24"/>
          <w:szCs w:val="24"/>
        </w:rPr>
        <w:t>e.</w:t>
      </w:r>
    </w:p>
    <w:p w:rsidR="00B90F57" w:rsidRPr="003C09AD" w:rsidRDefault="004B33B0">
      <w:pPr>
        <w:spacing w:line="220" w:lineRule="exact"/>
        <w:ind w:left="460"/>
        <w:rPr>
          <w:sz w:val="24"/>
          <w:szCs w:val="24"/>
        </w:rPr>
      </w:pPr>
      <w:r w:rsidRPr="003C09AD">
        <w:rPr>
          <w:spacing w:val="1"/>
          <w:sz w:val="24"/>
          <w:szCs w:val="24"/>
        </w:rPr>
        <w:t>2</w:t>
      </w:r>
      <w:r w:rsidRPr="003C09AD">
        <w:rPr>
          <w:sz w:val="24"/>
          <w:szCs w:val="24"/>
        </w:rPr>
        <w:t xml:space="preserve">.   </w:t>
      </w:r>
      <w:r w:rsidRPr="003C09AD">
        <w:rPr>
          <w:spacing w:val="9"/>
          <w:sz w:val="24"/>
          <w:szCs w:val="24"/>
        </w:rPr>
        <w:t xml:space="preserve"> </w:t>
      </w:r>
      <w:r w:rsidRPr="003C09AD">
        <w:rPr>
          <w:sz w:val="24"/>
          <w:szCs w:val="24"/>
        </w:rPr>
        <w:t>In a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ped</w:t>
      </w:r>
      <w:r w:rsidRPr="003C09AD">
        <w:rPr>
          <w:spacing w:val="-2"/>
          <w:sz w:val="24"/>
          <w:szCs w:val="24"/>
        </w:rPr>
        <w:t>i</w:t>
      </w:r>
      <w:r w:rsidRPr="003C09AD">
        <w:rPr>
          <w:sz w:val="24"/>
          <w:szCs w:val="24"/>
        </w:rPr>
        <w:t>gree,</w:t>
      </w:r>
      <w:r w:rsidRPr="003C09AD">
        <w:rPr>
          <w:spacing w:val="-2"/>
          <w:sz w:val="24"/>
          <w:szCs w:val="24"/>
        </w:rPr>
        <w:t xml:space="preserve"> </w:t>
      </w:r>
      <w:r w:rsidRPr="003C09AD">
        <w:rPr>
          <w:sz w:val="24"/>
          <w:szCs w:val="24"/>
        </w:rPr>
        <w:t>a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  <w:u w:val="single" w:color="000000"/>
        </w:rPr>
        <w:t>s</w:t>
      </w:r>
      <w:r w:rsidRPr="003C09AD">
        <w:rPr>
          <w:spacing w:val="-1"/>
          <w:sz w:val="24"/>
          <w:szCs w:val="24"/>
          <w:u w:val="single" w:color="000000"/>
        </w:rPr>
        <w:t>q</w:t>
      </w:r>
      <w:r w:rsidRPr="003C09AD">
        <w:rPr>
          <w:sz w:val="24"/>
          <w:szCs w:val="24"/>
          <w:u w:val="single" w:color="000000"/>
        </w:rPr>
        <w:t>uare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r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>pr</w:t>
      </w:r>
      <w:r w:rsidRPr="003C09AD">
        <w:rPr>
          <w:spacing w:val="-1"/>
          <w:sz w:val="24"/>
          <w:szCs w:val="24"/>
        </w:rPr>
        <w:t>es</w:t>
      </w:r>
      <w:r w:rsidRPr="003C09AD">
        <w:rPr>
          <w:sz w:val="24"/>
          <w:szCs w:val="24"/>
        </w:rPr>
        <w:t>ents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a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pacing w:val="-2"/>
          <w:sz w:val="24"/>
          <w:szCs w:val="24"/>
          <w:u w:val="single" w:color="000000"/>
        </w:rPr>
        <w:t>m</w:t>
      </w:r>
      <w:r w:rsidRPr="003C09AD">
        <w:rPr>
          <w:sz w:val="24"/>
          <w:szCs w:val="24"/>
          <w:u w:val="single" w:color="000000"/>
        </w:rPr>
        <w:t>ale</w:t>
      </w:r>
      <w:r w:rsidRPr="003C09AD">
        <w:rPr>
          <w:sz w:val="24"/>
          <w:szCs w:val="24"/>
        </w:rPr>
        <w:t xml:space="preserve">. 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If it is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darken</w:t>
      </w:r>
      <w:r w:rsidRPr="003C09AD">
        <w:rPr>
          <w:i/>
          <w:spacing w:val="-1"/>
          <w:sz w:val="24"/>
          <w:szCs w:val="24"/>
        </w:rPr>
        <w:t>e</w:t>
      </w:r>
      <w:r w:rsidRPr="003C09AD">
        <w:rPr>
          <w:i/>
          <w:sz w:val="24"/>
          <w:szCs w:val="24"/>
        </w:rPr>
        <w:t xml:space="preserve">d </w:t>
      </w:r>
      <w:r w:rsidRPr="003C09AD">
        <w:rPr>
          <w:sz w:val="24"/>
          <w:szCs w:val="24"/>
        </w:rPr>
        <w:t>he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has</w:t>
      </w:r>
    </w:p>
    <w:p w:rsidR="00B90F57" w:rsidRPr="003C09AD" w:rsidRDefault="004B33B0">
      <w:pPr>
        <w:ind w:left="820"/>
        <w:rPr>
          <w:sz w:val="24"/>
          <w:szCs w:val="24"/>
        </w:rPr>
      </w:pPr>
      <w:proofErr w:type="gramStart"/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z w:val="24"/>
          <w:szCs w:val="24"/>
        </w:rPr>
        <w:t>e</w:t>
      </w:r>
      <w:r w:rsidRPr="003C09AD">
        <w:rPr>
          <w:i/>
          <w:spacing w:val="-1"/>
          <w:sz w:val="24"/>
          <w:szCs w:val="24"/>
        </w:rPr>
        <w:t>mo</w:t>
      </w:r>
      <w:r w:rsidRPr="003C09AD">
        <w:rPr>
          <w:i/>
          <w:spacing w:val="1"/>
          <w:sz w:val="24"/>
          <w:szCs w:val="24"/>
        </w:rPr>
        <w:t>ph</w:t>
      </w:r>
      <w:r w:rsidRPr="003C09AD">
        <w:rPr>
          <w:i/>
          <w:spacing w:val="-1"/>
          <w:sz w:val="24"/>
          <w:szCs w:val="24"/>
        </w:rPr>
        <w:t>ili</w:t>
      </w:r>
      <w:r w:rsidRPr="003C09AD">
        <w:rPr>
          <w:i/>
          <w:sz w:val="24"/>
          <w:szCs w:val="24"/>
        </w:rPr>
        <w:t>a</w:t>
      </w:r>
      <w:proofErr w:type="gramEnd"/>
      <w:r w:rsidRPr="003C09AD">
        <w:rPr>
          <w:sz w:val="24"/>
          <w:szCs w:val="24"/>
        </w:rPr>
        <w:t>; if</w:t>
      </w:r>
      <w:r w:rsidRPr="003C09AD">
        <w:rPr>
          <w:spacing w:val="-2"/>
          <w:sz w:val="24"/>
          <w:szCs w:val="24"/>
        </w:rPr>
        <w:t xml:space="preserve"> </w:t>
      </w:r>
      <w:r w:rsidRPr="003C09AD">
        <w:rPr>
          <w:sz w:val="24"/>
          <w:szCs w:val="24"/>
        </w:rPr>
        <w:t>clear,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he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 xml:space="preserve">had </w:t>
      </w:r>
      <w:r w:rsidRPr="003C09AD">
        <w:rPr>
          <w:spacing w:val="-1"/>
          <w:sz w:val="24"/>
          <w:szCs w:val="24"/>
        </w:rPr>
        <w:t>n</w:t>
      </w:r>
      <w:r w:rsidRPr="003C09AD">
        <w:rPr>
          <w:spacing w:val="1"/>
          <w:sz w:val="24"/>
          <w:szCs w:val="24"/>
        </w:rPr>
        <w:t>o</w:t>
      </w:r>
      <w:r w:rsidRPr="003C09AD">
        <w:rPr>
          <w:sz w:val="24"/>
          <w:szCs w:val="24"/>
        </w:rPr>
        <w:t>r</w:t>
      </w:r>
      <w:r w:rsidRPr="003C09AD">
        <w:rPr>
          <w:spacing w:val="-2"/>
          <w:sz w:val="24"/>
          <w:szCs w:val="24"/>
        </w:rPr>
        <w:t>m</w:t>
      </w:r>
      <w:r w:rsidRPr="003C09AD">
        <w:rPr>
          <w:sz w:val="24"/>
          <w:szCs w:val="24"/>
        </w:rPr>
        <w:t>al blo</w:t>
      </w:r>
      <w:r w:rsidRPr="003C09AD">
        <w:rPr>
          <w:spacing w:val="-1"/>
          <w:sz w:val="24"/>
          <w:szCs w:val="24"/>
        </w:rPr>
        <w:t>o</w:t>
      </w:r>
      <w:r w:rsidRPr="003C09AD">
        <w:rPr>
          <w:sz w:val="24"/>
          <w:szCs w:val="24"/>
        </w:rPr>
        <w:t>d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c</w:t>
      </w:r>
      <w:r w:rsidRPr="003C09AD">
        <w:rPr>
          <w:spacing w:val="-2"/>
          <w:sz w:val="24"/>
          <w:szCs w:val="24"/>
        </w:rPr>
        <w:t>l</w:t>
      </w:r>
      <w:r w:rsidRPr="003C09AD">
        <w:rPr>
          <w:sz w:val="24"/>
          <w:szCs w:val="24"/>
        </w:rPr>
        <w:t>otting.</w:t>
      </w:r>
    </w:p>
    <w:p w:rsidR="00B90F57" w:rsidRPr="003C09AD" w:rsidRDefault="004B33B0">
      <w:pPr>
        <w:tabs>
          <w:tab w:val="left" w:pos="5640"/>
        </w:tabs>
        <w:ind w:left="1180"/>
        <w:rPr>
          <w:sz w:val="24"/>
          <w:szCs w:val="24"/>
        </w:rPr>
      </w:pP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.   </w:t>
      </w:r>
      <w:r w:rsidRPr="003C09AD">
        <w:rPr>
          <w:i/>
          <w:spacing w:val="9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H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w</w:t>
      </w:r>
      <w:r w:rsidRPr="003C09AD">
        <w:rPr>
          <w:i/>
          <w:spacing w:val="-1"/>
          <w:sz w:val="24"/>
          <w:szCs w:val="24"/>
        </w:rPr>
        <w:t xml:space="preserve"> m</w:t>
      </w:r>
      <w:r w:rsidRPr="003C09AD">
        <w:rPr>
          <w:i/>
          <w:spacing w:val="1"/>
          <w:sz w:val="24"/>
          <w:szCs w:val="24"/>
        </w:rPr>
        <w:t>an</w:t>
      </w:r>
      <w:r w:rsidRPr="003C09AD">
        <w:rPr>
          <w:i/>
          <w:sz w:val="24"/>
          <w:szCs w:val="24"/>
        </w:rPr>
        <w:t>y</w:t>
      </w:r>
      <w:r w:rsidRPr="003C09AD">
        <w:rPr>
          <w:i/>
          <w:spacing w:val="-1"/>
          <w:sz w:val="24"/>
          <w:szCs w:val="24"/>
        </w:rPr>
        <w:t xml:space="preserve"> m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pacing w:val="-2"/>
          <w:sz w:val="24"/>
          <w:szCs w:val="24"/>
        </w:rPr>
        <w:t>l</w:t>
      </w:r>
      <w:r w:rsidRPr="003C09AD">
        <w:rPr>
          <w:i/>
          <w:sz w:val="24"/>
          <w:szCs w:val="24"/>
        </w:rPr>
        <w:t xml:space="preserve">es 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re </w:t>
      </w:r>
      <w:r w:rsidRPr="003C09AD">
        <w:rPr>
          <w:i/>
          <w:spacing w:val="-1"/>
          <w:sz w:val="24"/>
          <w:szCs w:val="24"/>
        </w:rPr>
        <w:t>t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pacing w:val="-1"/>
          <w:sz w:val="24"/>
          <w:szCs w:val="24"/>
        </w:rPr>
        <w:t>ere</w:t>
      </w:r>
      <w:r w:rsidRPr="003C09AD">
        <w:rPr>
          <w:i/>
          <w:sz w:val="24"/>
          <w:szCs w:val="24"/>
        </w:rPr>
        <w:t xml:space="preserve">? </w:t>
      </w:r>
      <w:r w:rsidRPr="003C09AD">
        <w:rPr>
          <w:i/>
          <w:sz w:val="24"/>
          <w:szCs w:val="24"/>
          <w:u w:val="single" w:color="000000"/>
        </w:rPr>
        <w:t xml:space="preserve"> </w:t>
      </w:r>
      <w:r w:rsidRPr="003C09AD">
        <w:rPr>
          <w:i/>
          <w:sz w:val="24"/>
          <w:szCs w:val="24"/>
          <w:u w:val="single" w:color="000000"/>
        </w:rPr>
        <w:tab/>
      </w:r>
    </w:p>
    <w:p w:rsidR="00B90F57" w:rsidRPr="003C09AD" w:rsidRDefault="004B33B0">
      <w:pPr>
        <w:tabs>
          <w:tab w:val="left" w:pos="5640"/>
        </w:tabs>
        <w:spacing w:line="220" w:lineRule="exact"/>
        <w:ind w:left="1180"/>
        <w:rPr>
          <w:sz w:val="24"/>
          <w:szCs w:val="24"/>
        </w:rPr>
      </w:pPr>
      <w:r w:rsidRPr="003C09AD">
        <w:rPr>
          <w:i/>
          <w:spacing w:val="1"/>
          <w:sz w:val="24"/>
          <w:szCs w:val="24"/>
        </w:rPr>
        <w:t>b</w:t>
      </w:r>
      <w:r w:rsidRPr="003C09AD">
        <w:rPr>
          <w:i/>
          <w:sz w:val="24"/>
          <w:szCs w:val="24"/>
        </w:rPr>
        <w:t xml:space="preserve">.   </w:t>
      </w:r>
      <w:r w:rsidRPr="003C09AD">
        <w:rPr>
          <w:i/>
          <w:spacing w:val="9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H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w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m</w:t>
      </w:r>
      <w:r w:rsidRPr="003C09AD">
        <w:rPr>
          <w:i/>
          <w:spacing w:val="1"/>
          <w:sz w:val="24"/>
          <w:szCs w:val="24"/>
        </w:rPr>
        <w:t>an</w:t>
      </w:r>
      <w:r w:rsidRPr="003C09AD">
        <w:rPr>
          <w:i/>
          <w:sz w:val="24"/>
          <w:szCs w:val="24"/>
        </w:rPr>
        <w:t>y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m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pacing w:val="-2"/>
          <w:sz w:val="24"/>
          <w:szCs w:val="24"/>
        </w:rPr>
        <w:t>l</w:t>
      </w:r>
      <w:r w:rsidRPr="003C09AD">
        <w:rPr>
          <w:i/>
          <w:sz w:val="24"/>
          <w:szCs w:val="24"/>
        </w:rPr>
        <w:t>es h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>ve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pacing w:val="-1"/>
          <w:sz w:val="24"/>
          <w:szCs w:val="24"/>
        </w:rPr>
        <w:t>e</w:t>
      </w:r>
      <w:r w:rsidRPr="003C09AD">
        <w:rPr>
          <w:i/>
          <w:sz w:val="24"/>
          <w:szCs w:val="24"/>
        </w:rPr>
        <w:t>mop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z w:val="24"/>
          <w:szCs w:val="24"/>
        </w:rPr>
        <w:t>ili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? </w:t>
      </w:r>
      <w:r w:rsidRPr="003C09AD">
        <w:rPr>
          <w:i/>
          <w:sz w:val="24"/>
          <w:szCs w:val="24"/>
          <w:u w:val="single" w:color="000000"/>
        </w:rPr>
        <w:t xml:space="preserve"> </w:t>
      </w:r>
      <w:r w:rsidRPr="003C09AD">
        <w:rPr>
          <w:i/>
          <w:sz w:val="24"/>
          <w:szCs w:val="24"/>
          <w:u w:val="single" w:color="000000"/>
        </w:rPr>
        <w:tab/>
      </w:r>
    </w:p>
    <w:p w:rsidR="00B90F57" w:rsidRPr="003C09AD" w:rsidRDefault="00B90F57">
      <w:pPr>
        <w:spacing w:before="14" w:line="220" w:lineRule="exact"/>
        <w:rPr>
          <w:sz w:val="24"/>
          <w:szCs w:val="24"/>
        </w:rPr>
      </w:pPr>
    </w:p>
    <w:p w:rsidR="00B90F57" w:rsidRPr="003C09AD" w:rsidRDefault="004B33B0">
      <w:pPr>
        <w:tabs>
          <w:tab w:val="left" w:pos="820"/>
        </w:tabs>
        <w:spacing w:line="220" w:lineRule="exact"/>
        <w:ind w:left="820" w:right="4649" w:hanging="360"/>
        <w:rPr>
          <w:sz w:val="24"/>
          <w:szCs w:val="24"/>
        </w:rPr>
      </w:pPr>
      <w:r w:rsidRPr="003C09AD">
        <w:rPr>
          <w:spacing w:val="1"/>
          <w:sz w:val="24"/>
          <w:szCs w:val="24"/>
        </w:rPr>
        <w:t>3</w:t>
      </w:r>
      <w:r w:rsidRPr="003C09AD">
        <w:rPr>
          <w:sz w:val="24"/>
          <w:szCs w:val="24"/>
        </w:rPr>
        <w:t>.</w:t>
      </w:r>
      <w:r w:rsidRPr="003C09AD">
        <w:rPr>
          <w:sz w:val="24"/>
          <w:szCs w:val="24"/>
        </w:rPr>
        <w:tab/>
        <w:t xml:space="preserve">A </w:t>
      </w:r>
      <w:r w:rsidRPr="003C09AD">
        <w:rPr>
          <w:sz w:val="24"/>
          <w:szCs w:val="24"/>
          <w:u w:val="single" w:color="000000"/>
        </w:rPr>
        <w:t>circle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repre</w:t>
      </w:r>
      <w:r w:rsidRPr="003C09AD">
        <w:rPr>
          <w:spacing w:val="-1"/>
          <w:sz w:val="24"/>
          <w:szCs w:val="24"/>
        </w:rPr>
        <w:t>s</w:t>
      </w:r>
      <w:r w:rsidRPr="003C09AD">
        <w:rPr>
          <w:sz w:val="24"/>
          <w:szCs w:val="24"/>
        </w:rPr>
        <w:t>ents a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  <w:u w:val="single" w:color="000000"/>
        </w:rPr>
        <w:t>fe</w:t>
      </w:r>
      <w:r w:rsidRPr="003C09AD">
        <w:rPr>
          <w:spacing w:val="-2"/>
          <w:sz w:val="24"/>
          <w:szCs w:val="24"/>
          <w:u w:val="single" w:color="000000"/>
        </w:rPr>
        <w:t>m</w:t>
      </w:r>
      <w:r w:rsidRPr="003C09AD">
        <w:rPr>
          <w:sz w:val="24"/>
          <w:szCs w:val="24"/>
          <w:u w:val="single" w:color="000000"/>
        </w:rPr>
        <w:t>al</w:t>
      </w:r>
      <w:r w:rsidRPr="003C09AD">
        <w:rPr>
          <w:spacing w:val="1"/>
          <w:sz w:val="24"/>
          <w:szCs w:val="24"/>
          <w:u w:val="single" w:color="000000"/>
        </w:rPr>
        <w:t>e</w:t>
      </w:r>
      <w:r w:rsidRPr="003C09AD">
        <w:rPr>
          <w:sz w:val="24"/>
          <w:szCs w:val="24"/>
        </w:rPr>
        <w:t xml:space="preserve">. 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If it is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darken</w:t>
      </w:r>
      <w:r w:rsidRPr="003C09AD">
        <w:rPr>
          <w:i/>
          <w:spacing w:val="-1"/>
          <w:sz w:val="24"/>
          <w:szCs w:val="24"/>
        </w:rPr>
        <w:t>e</w:t>
      </w:r>
      <w:r w:rsidRPr="003C09AD">
        <w:rPr>
          <w:i/>
          <w:spacing w:val="1"/>
          <w:sz w:val="24"/>
          <w:szCs w:val="24"/>
        </w:rPr>
        <w:t>d</w:t>
      </w:r>
      <w:r w:rsidRPr="003C09AD">
        <w:rPr>
          <w:sz w:val="24"/>
          <w:szCs w:val="24"/>
        </w:rPr>
        <w:t>,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pacing w:val="-1"/>
          <w:sz w:val="24"/>
          <w:szCs w:val="24"/>
        </w:rPr>
        <w:t>s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as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pacing w:val="-1"/>
          <w:sz w:val="24"/>
          <w:szCs w:val="24"/>
        </w:rPr>
        <w:t>em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pacing w:val="-1"/>
          <w:sz w:val="24"/>
          <w:szCs w:val="24"/>
        </w:rPr>
        <w:t>p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pacing w:val="-1"/>
          <w:sz w:val="24"/>
          <w:szCs w:val="24"/>
        </w:rPr>
        <w:t>ili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sz w:val="24"/>
          <w:szCs w:val="24"/>
        </w:rPr>
        <w:t xml:space="preserve">; if </w:t>
      </w:r>
      <w:r w:rsidRPr="003C09AD">
        <w:rPr>
          <w:spacing w:val="1"/>
          <w:sz w:val="24"/>
          <w:szCs w:val="24"/>
        </w:rPr>
        <w:t>op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 xml:space="preserve">n </w:t>
      </w:r>
      <w:r w:rsidRPr="003C09AD">
        <w:rPr>
          <w:spacing w:val="1"/>
          <w:sz w:val="24"/>
          <w:szCs w:val="24"/>
        </w:rPr>
        <w:t>sh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 xml:space="preserve">is </w:t>
      </w:r>
      <w:r w:rsidRPr="003C09AD">
        <w:rPr>
          <w:spacing w:val="-1"/>
          <w:sz w:val="24"/>
          <w:szCs w:val="24"/>
        </w:rPr>
        <w:t>norm</w:t>
      </w:r>
      <w:r w:rsidRPr="003C09AD">
        <w:rPr>
          <w:sz w:val="24"/>
          <w:szCs w:val="24"/>
        </w:rPr>
        <w:t>al.</w:t>
      </w:r>
    </w:p>
    <w:p w:rsidR="00B90F57" w:rsidRPr="003C09AD" w:rsidRDefault="004B33B0">
      <w:pPr>
        <w:tabs>
          <w:tab w:val="left" w:pos="5600"/>
        </w:tabs>
        <w:spacing w:line="220" w:lineRule="exact"/>
        <w:ind w:left="1180"/>
        <w:rPr>
          <w:sz w:val="24"/>
          <w:szCs w:val="24"/>
        </w:rPr>
      </w:pP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.   </w:t>
      </w:r>
      <w:r w:rsidRPr="003C09AD">
        <w:rPr>
          <w:i/>
          <w:spacing w:val="9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H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w</w:t>
      </w:r>
      <w:r w:rsidRPr="003C09AD">
        <w:rPr>
          <w:i/>
          <w:spacing w:val="-1"/>
          <w:sz w:val="24"/>
          <w:szCs w:val="24"/>
        </w:rPr>
        <w:t xml:space="preserve"> m</w:t>
      </w:r>
      <w:r w:rsidRPr="003C09AD">
        <w:rPr>
          <w:i/>
          <w:spacing w:val="1"/>
          <w:sz w:val="24"/>
          <w:szCs w:val="24"/>
        </w:rPr>
        <w:t>an</w:t>
      </w:r>
      <w:r w:rsidRPr="003C09AD">
        <w:rPr>
          <w:i/>
          <w:sz w:val="24"/>
          <w:szCs w:val="24"/>
        </w:rPr>
        <w:t>y</w:t>
      </w:r>
      <w:r w:rsidRPr="003C09AD">
        <w:rPr>
          <w:i/>
          <w:spacing w:val="-1"/>
          <w:sz w:val="24"/>
          <w:szCs w:val="24"/>
        </w:rPr>
        <w:t xml:space="preserve"> fem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pacing w:val="-1"/>
          <w:sz w:val="24"/>
          <w:szCs w:val="24"/>
        </w:rPr>
        <w:t>l</w:t>
      </w:r>
      <w:r w:rsidRPr="003C09AD">
        <w:rPr>
          <w:i/>
          <w:sz w:val="24"/>
          <w:szCs w:val="24"/>
        </w:rPr>
        <w:t xml:space="preserve">e </w:t>
      </w:r>
      <w:r w:rsidRPr="003C09AD">
        <w:rPr>
          <w:i/>
          <w:spacing w:val="-1"/>
          <w:sz w:val="24"/>
          <w:szCs w:val="24"/>
        </w:rPr>
        <w:t>ar</w:t>
      </w:r>
      <w:r w:rsidRPr="003C09AD">
        <w:rPr>
          <w:i/>
          <w:sz w:val="24"/>
          <w:szCs w:val="24"/>
        </w:rPr>
        <w:t xml:space="preserve">e </w:t>
      </w:r>
      <w:r w:rsidRPr="003C09AD">
        <w:rPr>
          <w:i/>
          <w:spacing w:val="-1"/>
          <w:sz w:val="24"/>
          <w:szCs w:val="24"/>
        </w:rPr>
        <w:t>t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pacing w:val="-1"/>
          <w:sz w:val="24"/>
          <w:szCs w:val="24"/>
        </w:rPr>
        <w:t>ere</w:t>
      </w:r>
      <w:r w:rsidRPr="003C09AD">
        <w:rPr>
          <w:i/>
          <w:sz w:val="24"/>
          <w:szCs w:val="24"/>
        </w:rPr>
        <w:t xml:space="preserve">? </w:t>
      </w:r>
      <w:r w:rsidRPr="003C09AD">
        <w:rPr>
          <w:i/>
          <w:sz w:val="24"/>
          <w:szCs w:val="24"/>
          <w:u w:val="single" w:color="000000"/>
        </w:rPr>
        <w:t xml:space="preserve"> </w:t>
      </w:r>
      <w:r w:rsidRPr="003C09AD">
        <w:rPr>
          <w:i/>
          <w:sz w:val="24"/>
          <w:szCs w:val="24"/>
          <w:u w:val="single" w:color="000000"/>
        </w:rPr>
        <w:tab/>
      </w:r>
    </w:p>
    <w:p w:rsidR="00B90F57" w:rsidRPr="003C09AD" w:rsidRDefault="004B33B0">
      <w:pPr>
        <w:tabs>
          <w:tab w:val="left" w:pos="5580"/>
        </w:tabs>
        <w:ind w:left="1180"/>
        <w:rPr>
          <w:sz w:val="24"/>
          <w:szCs w:val="24"/>
        </w:rPr>
      </w:pPr>
      <w:r w:rsidRPr="003C09AD">
        <w:rPr>
          <w:i/>
          <w:spacing w:val="1"/>
          <w:sz w:val="24"/>
          <w:szCs w:val="24"/>
        </w:rPr>
        <w:t>b</w:t>
      </w:r>
      <w:r w:rsidRPr="003C09AD">
        <w:rPr>
          <w:i/>
          <w:sz w:val="24"/>
          <w:szCs w:val="24"/>
        </w:rPr>
        <w:t xml:space="preserve">.   </w:t>
      </w:r>
      <w:r w:rsidRPr="003C09AD">
        <w:rPr>
          <w:i/>
          <w:spacing w:val="9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H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w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m</w:t>
      </w:r>
      <w:r w:rsidRPr="003C09AD">
        <w:rPr>
          <w:i/>
          <w:spacing w:val="1"/>
          <w:sz w:val="24"/>
          <w:szCs w:val="24"/>
        </w:rPr>
        <w:t>an</w:t>
      </w:r>
      <w:r w:rsidRPr="003C09AD">
        <w:rPr>
          <w:i/>
          <w:sz w:val="24"/>
          <w:szCs w:val="24"/>
        </w:rPr>
        <w:t>y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fem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>les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pacing w:val="1"/>
          <w:sz w:val="24"/>
          <w:szCs w:val="24"/>
        </w:rPr>
        <w:t>ha</w:t>
      </w:r>
      <w:r w:rsidRPr="003C09AD">
        <w:rPr>
          <w:i/>
          <w:sz w:val="24"/>
          <w:szCs w:val="24"/>
        </w:rPr>
        <w:t xml:space="preserve">ve 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pacing w:val="-1"/>
          <w:sz w:val="24"/>
          <w:szCs w:val="24"/>
        </w:rPr>
        <w:t>e</w:t>
      </w:r>
      <w:r w:rsidRPr="003C09AD">
        <w:rPr>
          <w:i/>
          <w:sz w:val="24"/>
          <w:szCs w:val="24"/>
        </w:rPr>
        <w:t>m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p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z w:val="24"/>
          <w:szCs w:val="24"/>
        </w:rPr>
        <w:t>ili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? </w:t>
      </w:r>
      <w:r w:rsidRPr="003C09AD">
        <w:rPr>
          <w:i/>
          <w:sz w:val="24"/>
          <w:szCs w:val="24"/>
          <w:u w:val="single" w:color="000000"/>
        </w:rPr>
        <w:t xml:space="preserve"> </w:t>
      </w:r>
      <w:r w:rsidRPr="003C09AD">
        <w:rPr>
          <w:i/>
          <w:sz w:val="24"/>
          <w:szCs w:val="24"/>
          <w:u w:val="single" w:color="000000"/>
        </w:rPr>
        <w:tab/>
      </w:r>
    </w:p>
    <w:p w:rsidR="00B90F57" w:rsidRPr="003C09AD" w:rsidRDefault="00B90F57">
      <w:pPr>
        <w:spacing w:before="10" w:line="220" w:lineRule="exact"/>
        <w:rPr>
          <w:sz w:val="24"/>
          <w:szCs w:val="24"/>
        </w:rPr>
      </w:pPr>
    </w:p>
    <w:p w:rsidR="00B90F57" w:rsidRPr="003C09AD" w:rsidRDefault="004B33B0">
      <w:pPr>
        <w:tabs>
          <w:tab w:val="left" w:pos="820"/>
        </w:tabs>
        <w:ind w:left="820" w:right="4787" w:hanging="360"/>
        <w:rPr>
          <w:sz w:val="24"/>
          <w:szCs w:val="24"/>
        </w:rPr>
      </w:pPr>
      <w:r w:rsidRPr="003C09AD">
        <w:rPr>
          <w:spacing w:val="1"/>
          <w:sz w:val="24"/>
          <w:szCs w:val="24"/>
        </w:rPr>
        <w:t>4</w:t>
      </w:r>
      <w:r w:rsidRPr="003C09AD">
        <w:rPr>
          <w:sz w:val="24"/>
          <w:szCs w:val="24"/>
        </w:rPr>
        <w:t>.</w:t>
      </w:r>
      <w:r w:rsidRPr="003C09AD">
        <w:rPr>
          <w:sz w:val="24"/>
          <w:szCs w:val="24"/>
        </w:rPr>
        <w:tab/>
        <w:t xml:space="preserve">A </w:t>
      </w:r>
      <w:r w:rsidRPr="003C09AD">
        <w:rPr>
          <w:spacing w:val="-2"/>
          <w:sz w:val="24"/>
          <w:szCs w:val="24"/>
        </w:rPr>
        <w:t>m</w:t>
      </w:r>
      <w:r w:rsidRPr="003C09AD">
        <w:rPr>
          <w:sz w:val="24"/>
          <w:szCs w:val="24"/>
        </w:rPr>
        <w:t xml:space="preserve">arriage is </w:t>
      </w:r>
      <w:r w:rsidRPr="003C09AD">
        <w:rPr>
          <w:spacing w:val="-2"/>
          <w:sz w:val="24"/>
          <w:szCs w:val="24"/>
        </w:rPr>
        <w:t>i</w:t>
      </w:r>
      <w:r w:rsidRPr="003C09AD">
        <w:rPr>
          <w:sz w:val="24"/>
          <w:szCs w:val="24"/>
        </w:rPr>
        <w:t>ndicated by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a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hori</w:t>
      </w:r>
      <w:r w:rsidRPr="003C09AD">
        <w:rPr>
          <w:spacing w:val="-2"/>
          <w:sz w:val="24"/>
          <w:szCs w:val="24"/>
        </w:rPr>
        <w:t>z</w:t>
      </w:r>
      <w:r w:rsidRPr="003C09AD">
        <w:rPr>
          <w:sz w:val="24"/>
          <w:szCs w:val="24"/>
        </w:rPr>
        <w:t xml:space="preserve">ontal line </w:t>
      </w:r>
      <w:r w:rsidRPr="003C09AD">
        <w:rPr>
          <w:spacing w:val="-1"/>
          <w:sz w:val="24"/>
          <w:szCs w:val="24"/>
        </w:rPr>
        <w:t>c</w:t>
      </w:r>
      <w:r w:rsidRPr="003C09AD">
        <w:rPr>
          <w:spacing w:val="1"/>
          <w:sz w:val="24"/>
          <w:szCs w:val="24"/>
        </w:rPr>
        <w:t>o</w:t>
      </w:r>
      <w:r w:rsidRPr="003C09AD">
        <w:rPr>
          <w:sz w:val="24"/>
          <w:szCs w:val="24"/>
        </w:rPr>
        <w:t>nnecting a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circle to a square.</w:t>
      </w:r>
    </w:p>
    <w:p w:rsidR="00B90F57" w:rsidRPr="003C09AD" w:rsidRDefault="004B33B0">
      <w:pPr>
        <w:tabs>
          <w:tab w:val="left" w:pos="5640"/>
        </w:tabs>
        <w:spacing w:line="220" w:lineRule="exact"/>
        <w:ind w:left="1180"/>
        <w:rPr>
          <w:sz w:val="24"/>
          <w:szCs w:val="24"/>
        </w:rPr>
      </w:pPr>
      <w:r w:rsidRPr="003C09AD">
        <w:rPr>
          <w:position w:val="-1"/>
          <w:sz w:val="24"/>
          <w:szCs w:val="24"/>
        </w:rPr>
        <w:t xml:space="preserve">a.   </w:t>
      </w:r>
      <w:r w:rsidRPr="003C09AD">
        <w:rPr>
          <w:spacing w:val="21"/>
          <w:position w:val="-1"/>
          <w:sz w:val="24"/>
          <w:szCs w:val="24"/>
        </w:rPr>
        <w:t xml:space="preserve"> </w:t>
      </w:r>
      <w:r w:rsidRPr="003C09AD">
        <w:rPr>
          <w:position w:val="-1"/>
          <w:sz w:val="24"/>
          <w:szCs w:val="24"/>
        </w:rPr>
        <w:t>H</w:t>
      </w:r>
      <w:r w:rsidRPr="003C09AD">
        <w:rPr>
          <w:spacing w:val="-1"/>
          <w:position w:val="-1"/>
          <w:sz w:val="24"/>
          <w:szCs w:val="24"/>
        </w:rPr>
        <w:t>o</w:t>
      </w:r>
      <w:r w:rsidRPr="003C09AD">
        <w:rPr>
          <w:position w:val="-1"/>
          <w:sz w:val="24"/>
          <w:szCs w:val="24"/>
        </w:rPr>
        <w:t>w</w:t>
      </w:r>
      <w:r w:rsidRPr="003C09AD">
        <w:rPr>
          <w:spacing w:val="1"/>
          <w:position w:val="-1"/>
          <w:sz w:val="24"/>
          <w:szCs w:val="24"/>
        </w:rPr>
        <w:t xml:space="preserve"> </w:t>
      </w:r>
      <w:r w:rsidRPr="003C09AD">
        <w:rPr>
          <w:spacing w:val="-2"/>
          <w:position w:val="-1"/>
          <w:sz w:val="24"/>
          <w:szCs w:val="24"/>
        </w:rPr>
        <w:t>m</w:t>
      </w:r>
      <w:r w:rsidRPr="003C09AD">
        <w:rPr>
          <w:position w:val="-1"/>
          <w:sz w:val="24"/>
          <w:szCs w:val="24"/>
        </w:rPr>
        <w:t>a</w:t>
      </w:r>
      <w:r w:rsidRPr="003C09AD">
        <w:rPr>
          <w:spacing w:val="1"/>
          <w:position w:val="-1"/>
          <w:sz w:val="24"/>
          <w:szCs w:val="24"/>
        </w:rPr>
        <w:t>n</w:t>
      </w:r>
      <w:r w:rsidRPr="003C09AD">
        <w:rPr>
          <w:position w:val="-1"/>
          <w:sz w:val="24"/>
          <w:szCs w:val="24"/>
        </w:rPr>
        <w:t xml:space="preserve">y </w:t>
      </w:r>
      <w:r w:rsidRPr="003C09AD">
        <w:rPr>
          <w:spacing w:val="-2"/>
          <w:position w:val="-1"/>
          <w:sz w:val="24"/>
          <w:szCs w:val="24"/>
        </w:rPr>
        <w:t>m</w:t>
      </w:r>
      <w:r w:rsidRPr="003C09AD">
        <w:rPr>
          <w:spacing w:val="1"/>
          <w:position w:val="-1"/>
          <w:sz w:val="24"/>
          <w:szCs w:val="24"/>
        </w:rPr>
        <w:t>a</w:t>
      </w:r>
      <w:r w:rsidRPr="003C09AD">
        <w:rPr>
          <w:position w:val="-1"/>
          <w:sz w:val="24"/>
          <w:szCs w:val="24"/>
        </w:rPr>
        <w:t>rri</w:t>
      </w:r>
      <w:r w:rsidRPr="003C09AD">
        <w:rPr>
          <w:spacing w:val="-1"/>
          <w:position w:val="-1"/>
          <w:sz w:val="24"/>
          <w:szCs w:val="24"/>
        </w:rPr>
        <w:t>a</w:t>
      </w:r>
      <w:r w:rsidRPr="003C09AD">
        <w:rPr>
          <w:spacing w:val="1"/>
          <w:position w:val="-1"/>
          <w:sz w:val="24"/>
          <w:szCs w:val="24"/>
        </w:rPr>
        <w:t>g</w:t>
      </w:r>
      <w:r w:rsidRPr="003C09AD">
        <w:rPr>
          <w:spacing w:val="-1"/>
          <w:position w:val="-1"/>
          <w:sz w:val="24"/>
          <w:szCs w:val="24"/>
        </w:rPr>
        <w:t>e</w:t>
      </w:r>
      <w:r w:rsidRPr="003C09AD">
        <w:rPr>
          <w:position w:val="-1"/>
          <w:sz w:val="24"/>
          <w:szCs w:val="24"/>
        </w:rPr>
        <w:t xml:space="preserve">s </w:t>
      </w:r>
      <w:r w:rsidRPr="003C09AD">
        <w:rPr>
          <w:spacing w:val="-1"/>
          <w:position w:val="-1"/>
          <w:sz w:val="24"/>
          <w:szCs w:val="24"/>
        </w:rPr>
        <w:t>a</w:t>
      </w:r>
      <w:r w:rsidRPr="003C09AD">
        <w:rPr>
          <w:position w:val="-1"/>
          <w:sz w:val="24"/>
          <w:szCs w:val="24"/>
        </w:rPr>
        <w:t xml:space="preserve">re </w:t>
      </w:r>
      <w:r w:rsidRPr="003C09AD">
        <w:rPr>
          <w:spacing w:val="-1"/>
          <w:position w:val="-1"/>
          <w:sz w:val="24"/>
          <w:szCs w:val="24"/>
        </w:rPr>
        <w:t>t</w:t>
      </w:r>
      <w:r w:rsidRPr="003C09AD">
        <w:rPr>
          <w:spacing w:val="1"/>
          <w:position w:val="-1"/>
          <w:sz w:val="24"/>
          <w:szCs w:val="24"/>
        </w:rPr>
        <w:t>h</w:t>
      </w:r>
      <w:r w:rsidRPr="003C09AD">
        <w:rPr>
          <w:spacing w:val="-1"/>
          <w:position w:val="-1"/>
          <w:sz w:val="24"/>
          <w:szCs w:val="24"/>
        </w:rPr>
        <w:t>ere</w:t>
      </w:r>
      <w:r w:rsidRPr="003C09AD">
        <w:rPr>
          <w:position w:val="-1"/>
          <w:sz w:val="24"/>
          <w:szCs w:val="24"/>
        </w:rPr>
        <w:t>?</w:t>
      </w:r>
      <w:r w:rsidRPr="003C09AD">
        <w:rPr>
          <w:spacing w:val="1"/>
          <w:position w:val="-1"/>
          <w:sz w:val="24"/>
          <w:szCs w:val="24"/>
        </w:rPr>
        <w:t xml:space="preserve"> </w:t>
      </w:r>
      <w:r w:rsidRPr="003C09AD">
        <w:rPr>
          <w:position w:val="-1"/>
          <w:sz w:val="24"/>
          <w:szCs w:val="24"/>
          <w:u w:val="single" w:color="000000"/>
        </w:rPr>
        <w:t xml:space="preserve"> </w:t>
      </w:r>
      <w:r w:rsidRPr="003C09AD">
        <w:rPr>
          <w:position w:val="-1"/>
          <w:sz w:val="24"/>
          <w:szCs w:val="24"/>
          <w:u w:val="single" w:color="000000"/>
        </w:rPr>
        <w:tab/>
      </w:r>
    </w:p>
    <w:p w:rsidR="00B90F57" w:rsidRPr="003C09AD" w:rsidRDefault="00B90F57">
      <w:pPr>
        <w:spacing w:before="9" w:line="180" w:lineRule="exact"/>
        <w:rPr>
          <w:sz w:val="24"/>
          <w:szCs w:val="24"/>
        </w:rPr>
      </w:pPr>
    </w:p>
    <w:p w:rsidR="00B90F57" w:rsidRPr="003C09AD" w:rsidRDefault="004B33B0">
      <w:pPr>
        <w:tabs>
          <w:tab w:val="left" w:pos="820"/>
        </w:tabs>
        <w:spacing w:before="34"/>
        <w:ind w:left="820" w:right="469" w:hanging="360"/>
        <w:rPr>
          <w:sz w:val="24"/>
          <w:szCs w:val="24"/>
        </w:rPr>
      </w:pPr>
      <w:r w:rsidRPr="003C09AD">
        <w:rPr>
          <w:spacing w:val="1"/>
          <w:sz w:val="24"/>
          <w:szCs w:val="24"/>
        </w:rPr>
        <w:t>5</w:t>
      </w:r>
      <w:r w:rsidRPr="003C09AD">
        <w:rPr>
          <w:sz w:val="24"/>
          <w:szCs w:val="24"/>
        </w:rPr>
        <w:t>.</w:t>
      </w:r>
      <w:r w:rsidRPr="003C09AD">
        <w:rPr>
          <w:sz w:val="24"/>
          <w:szCs w:val="24"/>
        </w:rPr>
        <w:tab/>
        <w:t>A line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p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>rp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 xml:space="preserve">ndicular to a </w:t>
      </w:r>
      <w:r w:rsidRPr="003C09AD">
        <w:rPr>
          <w:spacing w:val="-2"/>
          <w:sz w:val="24"/>
          <w:szCs w:val="24"/>
        </w:rPr>
        <w:t>m</w:t>
      </w:r>
      <w:r w:rsidRPr="003C09AD">
        <w:rPr>
          <w:sz w:val="24"/>
          <w:szCs w:val="24"/>
        </w:rPr>
        <w:t xml:space="preserve">arriage line </w:t>
      </w:r>
      <w:r w:rsidRPr="003C09AD">
        <w:rPr>
          <w:spacing w:val="-2"/>
          <w:sz w:val="24"/>
          <w:szCs w:val="24"/>
        </w:rPr>
        <w:t>i</w:t>
      </w:r>
      <w:r w:rsidRPr="003C09AD">
        <w:rPr>
          <w:sz w:val="24"/>
          <w:szCs w:val="24"/>
        </w:rPr>
        <w:t>ndic</w:t>
      </w:r>
      <w:r w:rsidRPr="003C09AD">
        <w:rPr>
          <w:spacing w:val="-3"/>
          <w:sz w:val="24"/>
          <w:szCs w:val="24"/>
        </w:rPr>
        <w:t>a</w:t>
      </w:r>
      <w:r w:rsidRPr="003C09AD">
        <w:rPr>
          <w:sz w:val="24"/>
          <w:szCs w:val="24"/>
        </w:rPr>
        <w:t>tes 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pacing w:val="1"/>
          <w:sz w:val="24"/>
          <w:szCs w:val="24"/>
        </w:rPr>
        <w:t>o</w:t>
      </w:r>
      <w:r w:rsidRPr="003C09AD">
        <w:rPr>
          <w:spacing w:val="-1"/>
          <w:sz w:val="24"/>
          <w:szCs w:val="24"/>
        </w:rPr>
        <w:t>f</w:t>
      </w:r>
      <w:r w:rsidRPr="003C09AD">
        <w:rPr>
          <w:sz w:val="24"/>
          <w:szCs w:val="24"/>
        </w:rPr>
        <w:t>fsprin</w:t>
      </w:r>
      <w:r w:rsidRPr="003C09AD">
        <w:rPr>
          <w:spacing w:val="1"/>
          <w:sz w:val="24"/>
          <w:szCs w:val="24"/>
        </w:rPr>
        <w:t>g</w:t>
      </w:r>
      <w:r w:rsidRPr="003C09AD">
        <w:rPr>
          <w:sz w:val="24"/>
          <w:szCs w:val="24"/>
        </w:rPr>
        <w:t>.  If 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 li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e e</w:t>
      </w:r>
      <w:r w:rsidRPr="003C09AD">
        <w:rPr>
          <w:spacing w:val="1"/>
          <w:sz w:val="24"/>
          <w:szCs w:val="24"/>
        </w:rPr>
        <w:t>nd</w:t>
      </w:r>
      <w:r w:rsidRPr="003C09AD">
        <w:rPr>
          <w:sz w:val="24"/>
          <w:szCs w:val="24"/>
        </w:rPr>
        <w:t>s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wi</w:t>
      </w:r>
      <w:r w:rsidRPr="003C09AD">
        <w:rPr>
          <w:spacing w:val="-2"/>
          <w:sz w:val="24"/>
          <w:szCs w:val="24"/>
        </w:rPr>
        <w:t>t</w:t>
      </w:r>
      <w:r w:rsidRPr="003C09AD">
        <w:rPr>
          <w:sz w:val="24"/>
          <w:szCs w:val="24"/>
        </w:rPr>
        <w:t>h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eit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er a circle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pacing w:val="1"/>
          <w:sz w:val="24"/>
          <w:szCs w:val="24"/>
        </w:rPr>
        <w:t>o</w:t>
      </w:r>
      <w:r w:rsidRPr="003C09AD">
        <w:rPr>
          <w:sz w:val="24"/>
          <w:szCs w:val="24"/>
        </w:rPr>
        <w:t>r a sq</w:t>
      </w:r>
      <w:r w:rsidRPr="003C09AD">
        <w:rPr>
          <w:spacing w:val="1"/>
          <w:sz w:val="24"/>
          <w:szCs w:val="24"/>
        </w:rPr>
        <w:t>u</w:t>
      </w:r>
      <w:r w:rsidRPr="003C09AD">
        <w:rPr>
          <w:sz w:val="24"/>
          <w:szCs w:val="24"/>
        </w:rPr>
        <w:t>are, 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 cou</w:t>
      </w:r>
      <w:r w:rsidRPr="003C09AD">
        <w:rPr>
          <w:spacing w:val="1"/>
          <w:sz w:val="24"/>
          <w:szCs w:val="24"/>
        </w:rPr>
        <w:t>p</w:t>
      </w:r>
      <w:r w:rsidRPr="003C09AD">
        <w:rPr>
          <w:sz w:val="24"/>
          <w:szCs w:val="24"/>
        </w:rPr>
        <w:t xml:space="preserve">le 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ad o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ly o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e c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il</w:t>
      </w:r>
      <w:r w:rsidRPr="003C09AD">
        <w:rPr>
          <w:spacing w:val="1"/>
          <w:sz w:val="24"/>
          <w:szCs w:val="24"/>
        </w:rPr>
        <w:t>d</w:t>
      </w:r>
      <w:r w:rsidRPr="003C09AD">
        <w:rPr>
          <w:sz w:val="24"/>
          <w:szCs w:val="24"/>
        </w:rPr>
        <w:t>.</w:t>
      </w:r>
      <w:r w:rsidRPr="003C09AD">
        <w:rPr>
          <w:spacing w:val="49"/>
          <w:sz w:val="24"/>
          <w:szCs w:val="24"/>
        </w:rPr>
        <w:t xml:space="preserve"> </w:t>
      </w:r>
      <w:r w:rsidRPr="003C09AD">
        <w:rPr>
          <w:sz w:val="24"/>
          <w:szCs w:val="24"/>
        </w:rPr>
        <w:t>Howe</w:t>
      </w:r>
      <w:r w:rsidRPr="003C09AD">
        <w:rPr>
          <w:spacing w:val="1"/>
          <w:sz w:val="24"/>
          <w:szCs w:val="24"/>
        </w:rPr>
        <w:t>v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 xml:space="preserve">r, if </w:t>
      </w:r>
      <w:r w:rsidRPr="003C09AD">
        <w:rPr>
          <w:spacing w:val="-2"/>
          <w:sz w:val="24"/>
          <w:szCs w:val="24"/>
        </w:rPr>
        <w:t>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 li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e is c</w:t>
      </w:r>
      <w:r w:rsidRPr="003C09AD">
        <w:rPr>
          <w:spacing w:val="1"/>
          <w:sz w:val="24"/>
          <w:szCs w:val="24"/>
        </w:rPr>
        <w:t>o</w:t>
      </w:r>
      <w:r w:rsidRPr="003C09AD">
        <w:rPr>
          <w:sz w:val="24"/>
          <w:szCs w:val="24"/>
        </w:rPr>
        <w:t>n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ected to a</w:t>
      </w:r>
      <w:r w:rsidRPr="003C09AD">
        <w:rPr>
          <w:spacing w:val="-3"/>
          <w:sz w:val="24"/>
          <w:szCs w:val="24"/>
        </w:rPr>
        <w:t>n</w:t>
      </w:r>
      <w:r w:rsidRPr="003C09AD">
        <w:rPr>
          <w:sz w:val="24"/>
          <w:szCs w:val="24"/>
        </w:rPr>
        <w:t>oth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>r h</w:t>
      </w:r>
      <w:r w:rsidRPr="003C09AD">
        <w:rPr>
          <w:spacing w:val="-1"/>
          <w:sz w:val="24"/>
          <w:szCs w:val="24"/>
        </w:rPr>
        <w:t>o</w:t>
      </w:r>
      <w:r w:rsidRPr="003C09AD">
        <w:rPr>
          <w:sz w:val="24"/>
          <w:szCs w:val="24"/>
        </w:rPr>
        <w:t>riz</w:t>
      </w:r>
      <w:r w:rsidRPr="003C09AD">
        <w:rPr>
          <w:spacing w:val="-1"/>
          <w:sz w:val="24"/>
          <w:szCs w:val="24"/>
        </w:rPr>
        <w:t>o</w:t>
      </w:r>
      <w:r w:rsidRPr="003C09AD">
        <w:rPr>
          <w:sz w:val="24"/>
          <w:szCs w:val="24"/>
        </w:rPr>
        <w:t>nt</w:t>
      </w:r>
      <w:r w:rsidRPr="003C09AD">
        <w:rPr>
          <w:spacing w:val="-1"/>
          <w:sz w:val="24"/>
          <w:szCs w:val="24"/>
        </w:rPr>
        <w:t>a</w:t>
      </w:r>
      <w:r w:rsidRPr="003C09AD">
        <w:rPr>
          <w:sz w:val="24"/>
          <w:szCs w:val="24"/>
        </w:rPr>
        <w:t>l li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e,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t</w:t>
      </w:r>
      <w:r w:rsidRPr="003C09AD">
        <w:rPr>
          <w:spacing w:val="1"/>
          <w:sz w:val="24"/>
          <w:szCs w:val="24"/>
        </w:rPr>
        <w:t>h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>n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s</w:t>
      </w:r>
      <w:r w:rsidRPr="003C09AD">
        <w:rPr>
          <w:spacing w:val="-1"/>
          <w:sz w:val="24"/>
          <w:szCs w:val="24"/>
        </w:rPr>
        <w:t>ev</w:t>
      </w:r>
      <w:r w:rsidRPr="003C09AD">
        <w:rPr>
          <w:sz w:val="24"/>
          <w:szCs w:val="24"/>
        </w:rPr>
        <w:t>eral chil</w:t>
      </w:r>
      <w:r w:rsidRPr="003C09AD">
        <w:rPr>
          <w:spacing w:val="-1"/>
          <w:sz w:val="24"/>
          <w:szCs w:val="24"/>
        </w:rPr>
        <w:t>d</w:t>
      </w:r>
      <w:r w:rsidRPr="003C09AD">
        <w:rPr>
          <w:sz w:val="24"/>
          <w:szCs w:val="24"/>
        </w:rPr>
        <w:t>r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 xml:space="preserve">n </w:t>
      </w:r>
      <w:r w:rsidRPr="003C09AD">
        <w:rPr>
          <w:spacing w:val="-1"/>
          <w:sz w:val="24"/>
          <w:szCs w:val="24"/>
        </w:rPr>
        <w:t>w</w:t>
      </w:r>
      <w:r w:rsidRPr="003C09AD">
        <w:rPr>
          <w:sz w:val="24"/>
          <w:szCs w:val="24"/>
        </w:rPr>
        <w:t>ere p</w:t>
      </w:r>
      <w:r w:rsidRPr="003C09AD">
        <w:rPr>
          <w:spacing w:val="-1"/>
          <w:sz w:val="24"/>
          <w:szCs w:val="24"/>
        </w:rPr>
        <w:t>r</w:t>
      </w:r>
      <w:r w:rsidRPr="003C09AD">
        <w:rPr>
          <w:sz w:val="24"/>
          <w:szCs w:val="24"/>
        </w:rPr>
        <w:t>o</w:t>
      </w:r>
      <w:r w:rsidRPr="003C09AD">
        <w:rPr>
          <w:spacing w:val="-1"/>
          <w:sz w:val="24"/>
          <w:szCs w:val="24"/>
        </w:rPr>
        <w:t>d</w:t>
      </w:r>
      <w:r w:rsidRPr="003C09AD">
        <w:rPr>
          <w:sz w:val="24"/>
          <w:szCs w:val="24"/>
        </w:rPr>
        <w:t>uc</w:t>
      </w:r>
      <w:r w:rsidRPr="003C09AD">
        <w:rPr>
          <w:spacing w:val="-1"/>
          <w:sz w:val="24"/>
          <w:szCs w:val="24"/>
        </w:rPr>
        <w:t>e</w:t>
      </w:r>
      <w:r w:rsidRPr="003C09AD">
        <w:rPr>
          <w:spacing w:val="1"/>
          <w:sz w:val="24"/>
          <w:szCs w:val="24"/>
        </w:rPr>
        <w:t>d</w:t>
      </w:r>
      <w:r w:rsidRPr="003C09AD">
        <w:rPr>
          <w:sz w:val="24"/>
          <w:szCs w:val="24"/>
        </w:rPr>
        <w:t>, each indicated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 xml:space="preserve">by a </w:t>
      </w:r>
      <w:r w:rsidRPr="003C09AD">
        <w:rPr>
          <w:spacing w:val="-1"/>
          <w:sz w:val="24"/>
          <w:szCs w:val="24"/>
        </w:rPr>
        <w:t>sh</w:t>
      </w:r>
      <w:r w:rsidRPr="003C09AD">
        <w:rPr>
          <w:sz w:val="24"/>
          <w:szCs w:val="24"/>
        </w:rPr>
        <w:t>ort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vert</w:t>
      </w:r>
      <w:r w:rsidRPr="003C09AD">
        <w:rPr>
          <w:spacing w:val="-2"/>
          <w:sz w:val="24"/>
          <w:szCs w:val="24"/>
        </w:rPr>
        <w:t>i</w:t>
      </w:r>
      <w:r w:rsidRPr="003C09AD">
        <w:rPr>
          <w:sz w:val="24"/>
          <w:szCs w:val="24"/>
        </w:rPr>
        <w:t>cal line con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>c</w:t>
      </w:r>
      <w:r w:rsidRPr="003C09AD">
        <w:rPr>
          <w:sz w:val="24"/>
          <w:szCs w:val="24"/>
        </w:rPr>
        <w:t xml:space="preserve">ted to </w:t>
      </w:r>
      <w:r w:rsidRPr="003C09AD">
        <w:rPr>
          <w:spacing w:val="-2"/>
          <w:sz w:val="24"/>
          <w:szCs w:val="24"/>
        </w:rPr>
        <w:t>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hori</w:t>
      </w:r>
      <w:r w:rsidRPr="003C09AD">
        <w:rPr>
          <w:spacing w:val="-1"/>
          <w:sz w:val="24"/>
          <w:szCs w:val="24"/>
        </w:rPr>
        <w:t>z</w:t>
      </w:r>
      <w:r w:rsidRPr="003C09AD">
        <w:rPr>
          <w:sz w:val="24"/>
          <w:szCs w:val="24"/>
        </w:rPr>
        <w:t>ontal lin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 xml:space="preserve">. 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pacing w:val="-1"/>
          <w:sz w:val="24"/>
          <w:szCs w:val="24"/>
        </w:rPr>
        <w:t>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  <w:u w:val="single" w:color="000000"/>
        </w:rPr>
        <w:t>first</w:t>
      </w:r>
      <w:r w:rsidRPr="003C09AD">
        <w:rPr>
          <w:spacing w:val="-2"/>
          <w:sz w:val="24"/>
          <w:szCs w:val="24"/>
        </w:rPr>
        <w:t xml:space="preserve"> </w:t>
      </w:r>
      <w:r w:rsidRPr="003C09AD">
        <w:rPr>
          <w:sz w:val="24"/>
          <w:szCs w:val="24"/>
        </w:rPr>
        <w:t>c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ild b</w:t>
      </w:r>
      <w:r w:rsidRPr="003C09AD">
        <w:rPr>
          <w:spacing w:val="1"/>
          <w:sz w:val="24"/>
          <w:szCs w:val="24"/>
        </w:rPr>
        <w:t>o</w:t>
      </w:r>
      <w:r w:rsidRPr="003C09AD">
        <w:rPr>
          <w:sz w:val="24"/>
          <w:szCs w:val="24"/>
        </w:rPr>
        <w:t>rn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a</w:t>
      </w:r>
      <w:r w:rsidRPr="003C09AD">
        <w:rPr>
          <w:spacing w:val="1"/>
          <w:sz w:val="24"/>
          <w:szCs w:val="24"/>
        </w:rPr>
        <w:t>pp</w:t>
      </w:r>
      <w:r w:rsidRPr="003C09AD">
        <w:rPr>
          <w:sz w:val="24"/>
          <w:szCs w:val="24"/>
        </w:rPr>
        <w:t xml:space="preserve">ears </w:t>
      </w:r>
      <w:r w:rsidRPr="003C09AD">
        <w:rPr>
          <w:spacing w:val="-2"/>
          <w:sz w:val="24"/>
          <w:szCs w:val="24"/>
        </w:rPr>
        <w:t>t</w:t>
      </w:r>
      <w:r w:rsidRPr="003C09AD">
        <w:rPr>
          <w:sz w:val="24"/>
          <w:szCs w:val="24"/>
        </w:rPr>
        <w:t>o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 xml:space="preserve">the </w:t>
      </w:r>
      <w:r w:rsidRPr="003C09AD">
        <w:rPr>
          <w:sz w:val="24"/>
          <w:szCs w:val="24"/>
          <w:u w:val="single" w:color="000000"/>
        </w:rPr>
        <w:t>left</w:t>
      </w:r>
      <w:r w:rsidRPr="003C09AD">
        <w:rPr>
          <w:spacing w:val="-2"/>
          <w:sz w:val="24"/>
          <w:szCs w:val="24"/>
        </w:rPr>
        <w:t xml:space="preserve"> </w:t>
      </w:r>
      <w:r w:rsidRPr="003C09AD">
        <w:rPr>
          <w:sz w:val="24"/>
          <w:szCs w:val="24"/>
        </w:rPr>
        <w:t xml:space="preserve">and </w:t>
      </w:r>
      <w:r w:rsidRPr="003C09AD">
        <w:rPr>
          <w:spacing w:val="-2"/>
          <w:sz w:val="24"/>
          <w:szCs w:val="24"/>
        </w:rPr>
        <w:t>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 xml:space="preserve">e </w:t>
      </w:r>
      <w:r w:rsidRPr="003C09AD">
        <w:rPr>
          <w:spacing w:val="-2"/>
          <w:sz w:val="24"/>
          <w:szCs w:val="24"/>
          <w:u w:val="single" w:color="000000"/>
        </w:rPr>
        <w:t>l</w:t>
      </w:r>
      <w:r w:rsidRPr="003C09AD">
        <w:rPr>
          <w:sz w:val="24"/>
          <w:szCs w:val="24"/>
          <w:u w:val="single" w:color="000000"/>
        </w:rPr>
        <w:t>ast</w:t>
      </w:r>
      <w:r w:rsidRPr="003C09AD">
        <w:rPr>
          <w:sz w:val="24"/>
          <w:szCs w:val="24"/>
        </w:rPr>
        <w:t xml:space="preserve"> </w:t>
      </w:r>
      <w:r w:rsidRPr="003C09AD">
        <w:rPr>
          <w:spacing w:val="1"/>
          <w:sz w:val="24"/>
          <w:szCs w:val="24"/>
        </w:rPr>
        <w:t>b</w:t>
      </w:r>
      <w:r w:rsidRPr="003C09AD">
        <w:rPr>
          <w:spacing w:val="-1"/>
          <w:sz w:val="24"/>
          <w:szCs w:val="24"/>
        </w:rPr>
        <w:t>o</w:t>
      </w:r>
      <w:r w:rsidRPr="003C09AD">
        <w:rPr>
          <w:sz w:val="24"/>
          <w:szCs w:val="24"/>
        </w:rPr>
        <w:t>rn</w:t>
      </w:r>
      <w:r w:rsidRPr="003C09AD">
        <w:rPr>
          <w:spacing w:val="1"/>
          <w:sz w:val="24"/>
          <w:szCs w:val="24"/>
        </w:rPr>
        <w:t xml:space="preserve"> </w:t>
      </w:r>
      <w:r w:rsidRPr="003C09AD">
        <w:rPr>
          <w:sz w:val="24"/>
          <w:szCs w:val="24"/>
        </w:rPr>
        <w:t>to 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  <w:u w:val="single" w:color="000000"/>
        </w:rPr>
        <w:t>rig</w:t>
      </w:r>
      <w:r w:rsidRPr="003C09AD">
        <w:rPr>
          <w:spacing w:val="1"/>
          <w:sz w:val="24"/>
          <w:szCs w:val="24"/>
          <w:u w:val="single" w:color="000000"/>
        </w:rPr>
        <w:t>h</w:t>
      </w:r>
      <w:r w:rsidRPr="003C09AD">
        <w:rPr>
          <w:spacing w:val="-1"/>
          <w:sz w:val="24"/>
          <w:szCs w:val="24"/>
          <w:u w:val="single" w:color="000000"/>
        </w:rPr>
        <w:t>t</w:t>
      </w:r>
      <w:r w:rsidRPr="003C09AD">
        <w:rPr>
          <w:sz w:val="24"/>
          <w:szCs w:val="24"/>
        </w:rPr>
        <w:t>.</w:t>
      </w:r>
    </w:p>
    <w:p w:rsidR="00B90F57" w:rsidRPr="003C09AD" w:rsidRDefault="004B33B0">
      <w:pPr>
        <w:tabs>
          <w:tab w:val="left" w:pos="8100"/>
        </w:tabs>
        <w:ind w:left="1180"/>
        <w:rPr>
          <w:sz w:val="24"/>
          <w:szCs w:val="24"/>
        </w:rPr>
      </w:pP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.   </w:t>
      </w:r>
      <w:r w:rsidRPr="003C09AD">
        <w:rPr>
          <w:i/>
          <w:spacing w:val="9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H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w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m</w:t>
      </w:r>
      <w:r w:rsidRPr="003C09AD">
        <w:rPr>
          <w:i/>
          <w:spacing w:val="1"/>
          <w:sz w:val="24"/>
          <w:szCs w:val="24"/>
        </w:rPr>
        <w:t>an</w:t>
      </w:r>
      <w:r w:rsidRPr="003C09AD">
        <w:rPr>
          <w:i/>
          <w:sz w:val="24"/>
          <w:szCs w:val="24"/>
        </w:rPr>
        <w:t>y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c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z w:val="24"/>
          <w:szCs w:val="24"/>
        </w:rPr>
        <w:t>il</w:t>
      </w:r>
      <w:r w:rsidRPr="003C09AD">
        <w:rPr>
          <w:i/>
          <w:spacing w:val="1"/>
          <w:sz w:val="24"/>
          <w:szCs w:val="24"/>
        </w:rPr>
        <w:t>d</w:t>
      </w:r>
      <w:r w:rsidRPr="003C09AD">
        <w:rPr>
          <w:i/>
          <w:sz w:val="24"/>
          <w:szCs w:val="24"/>
        </w:rPr>
        <w:t xml:space="preserve">ren </w:t>
      </w:r>
      <w:r w:rsidRPr="003C09AD">
        <w:rPr>
          <w:i/>
          <w:spacing w:val="1"/>
          <w:sz w:val="24"/>
          <w:szCs w:val="24"/>
        </w:rPr>
        <w:t>d</w:t>
      </w:r>
      <w:r w:rsidRPr="003C09AD">
        <w:rPr>
          <w:i/>
          <w:sz w:val="24"/>
          <w:szCs w:val="24"/>
        </w:rPr>
        <w:t>id</w:t>
      </w:r>
      <w:r w:rsidRPr="003C09AD">
        <w:rPr>
          <w:i/>
          <w:spacing w:val="1"/>
          <w:sz w:val="24"/>
          <w:szCs w:val="24"/>
        </w:rPr>
        <w:t xml:space="preserve"> </w:t>
      </w:r>
      <w:r w:rsidRPr="003C09AD">
        <w:rPr>
          <w:i/>
          <w:spacing w:val="-2"/>
          <w:sz w:val="24"/>
          <w:szCs w:val="24"/>
        </w:rPr>
        <w:t>t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z w:val="24"/>
          <w:szCs w:val="24"/>
        </w:rPr>
        <w:t>e first co</w:t>
      </w:r>
      <w:r w:rsidRPr="003C09AD">
        <w:rPr>
          <w:i/>
          <w:spacing w:val="1"/>
          <w:sz w:val="24"/>
          <w:szCs w:val="24"/>
        </w:rPr>
        <w:t>up</w:t>
      </w:r>
      <w:r w:rsidRPr="003C09AD">
        <w:rPr>
          <w:i/>
          <w:sz w:val="24"/>
          <w:szCs w:val="24"/>
        </w:rPr>
        <w:t>le (couple in</w:t>
      </w:r>
      <w:r w:rsidRPr="003C09AD">
        <w:rPr>
          <w:i/>
          <w:spacing w:val="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r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w I)</w:t>
      </w:r>
      <w:r w:rsidRPr="003C09AD">
        <w:rPr>
          <w:i/>
          <w:spacing w:val="-2"/>
          <w:sz w:val="24"/>
          <w:szCs w:val="24"/>
        </w:rPr>
        <w:t xml:space="preserve"> </w:t>
      </w:r>
      <w:r w:rsidRPr="003C09AD">
        <w:rPr>
          <w:i/>
          <w:spacing w:val="1"/>
          <w:sz w:val="24"/>
          <w:szCs w:val="24"/>
        </w:rPr>
        <w:t>h</w:t>
      </w:r>
      <w:r w:rsidRPr="003C09AD">
        <w:rPr>
          <w:i/>
          <w:spacing w:val="-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ve?  </w:t>
      </w:r>
      <w:r w:rsidRPr="003C09AD">
        <w:rPr>
          <w:i/>
          <w:sz w:val="24"/>
          <w:szCs w:val="24"/>
          <w:u w:val="single" w:color="000000"/>
        </w:rPr>
        <w:t xml:space="preserve"> </w:t>
      </w:r>
      <w:r w:rsidRPr="003C09AD">
        <w:rPr>
          <w:i/>
          <w:sz w:val="24"/>
          <w:szCs w:val="24"/>
          <w:u w:val="single" w:color="000000"/>
        </w:rPr>
        <w:tab/>
      </w:r>
    </w:p>
    <w:p w:rsidR="00B90F57" w:rsidRPr="003C09AD" w:rsidRDefault="004B33B0">
      <w:pPr>
        <w:tabs>
          <w:tab w:val="left" w:pos="8140"/>
        </w:tabs>
        <w:spacing w:line="220" w:lineRule="exact"/>
        <w:ind w:left="1180"/>
        <w:rPr>
          <w:sz w:val="24"/>
          <w:szCs w:val="24"/>
        </w:rPr>
      </w:pPr>
      <w:r w:rsidRPr="003C09AD">
        <w:rPr>
          <w:i/>
          <w:spacing w:val="1"/>
          <w:position w:val="-1"/>
          <w:sz w:val="24"/>
          <w:szCs w:val="24"/>
        </w:rPr>
        <w:t>b</w:t>
      </w:r>
      <w:r w:rsidRPr="003C09AD">
        <w:rPr>
          <w:i/>
          <w:position w:val="-1"/>
          <w:sz w:val="24"/>
          <w:szCs w:val="24"/>
        </w:rPr>
        <w:t xml:space="preserve">.   </w:t>
      </w:r>
      <w:r w:rsidRPr="003C09AD">
        <w:rPr>
          <w:i/>
          <w:spacing w:val="9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How</w:t>
      </w:r>
      <w:r w:rsidRPr="003C09AD">
        <w:rPr>
          <w:i/>
          <w:spacing w:val="-1"/>
          <w:position w:val="-1"/>
          <w:sz w:val="24"/>
          <w:szCs w:val="24"/>
        </w:rPr>
        <w:t xml:space="preserve"> m</w:t>
      </w:r>
      <w:r w:rsidRPr="003C09AD">
        <w:rPr>
          <w:i/>
          <w:position w:val="-1"/>
          <w:sz w:val="24"/>
          <w:szCs w:val="24"/>
        </w:rPr>
        <w:t>any</w:t>
      </w:r>
      <w:r w:rsidRPr="003C09AD">
        <w:rPr>
          <w:i/>
          <w:spacing w:val="-1"/>
          <w:position w:val="-1"/>
          <w:sz w:val="24"/>
          <w:szCs w:val="24"/>
        </w:rPr>
        <w:t xml:space="preserve"> c</w:t>
      </w:r>
      <w:r w:rsidRPr="003C09AD">
        <w:rPr>
          <w:i/>
          <w:spacing w:val="1"/>
          <w:position w:val="-1"/>
          <w:sz w:val="24"/>
          <w:szCs w:val="24"/>
        </w:rPr>
        <w:t>h</w:t>
      </w:r>
      <w:r w:rsidRPr="003C09AD">
        <w:rPr>
          <w:i/>
          <w:position w:val="-1"/>
          <w:sz w:val="24"/>
          <w:szCs w:val="24"/>
        </w:rPr>
        <w:t>il</w:t>
      </w:r>
      <w:r w:rsidRPr="003C09AD">
        <w:rPr>
          <w:i/>
          <w:spacing w:val="1"/>
          <w:position w:val="-1"/>
          <w:sz w:val="24"/>
          <w:szCs w:val="24"/>
        </w:rPr>
        <w:t>d</w:t>
      </w:r>
      <w:r w:rsidRPr="003C09AD">
        <w:rPr>
          <w:i/>
          <w:position w:val="-1"/>
          <w:sz w:val="24"/>
          <w:szCs w:val="24"/>
        </w:rPr>
        <w:t>r</w:t>
      </w:r>
      <w:r w:rsidRPr="003C09AD">
        <w:rPr>
          <w:i/>
          <w:spacing w:val="-1"/>
          <w:position w:val="-1"/>
          <w:sz w:val="24"/>
          <w:szCs w:val="24"/>
        </w:rPr>
        <w:t>e</w:t>
      </w:r>
      <w:r w:rsidRPr="003C09AD">
        <w:rPr>
          <w:i/>
          <w:position w:val="-1"/>
          <w:sz w:val="24"/>
          <w:szCs w:val="24"/>
        </w:rPr>
        <w:t>n did</w:t>
      </w:r>
      <w:r w:rsidRPr="003C09AD">
        <w:rPr>
          <w:i/>
          <w:spacing w:val="1"/>
          <w:position w:val="-1"/>
          <w:sz w:val="24"/>
          <w:szCs w:val="24"/>
        </w:rPr>
        <w:t xml:space="preserve"> </w:t>
      </w:r>
      <w:r w:rsidRPr="003C09AD">
        <w:rPr>
          <w:i/>
          <w:spacing w:val="-2"/>
          <w:position w:val="-1"/>
          <w:sz w:val="24"/>
          <w:szCs w:val="24"/>
        </w:rPr>
        <w:t>t</w:t>
      </w:r>
      <w:r w:rsidRPr="003C09AD">
        <w:rPr>
          <w:i/>
          <w:spacing w:val="1"/>
          <w:position w:val="-1"/>
          <w:sz w:val="24"/>
          <w:szCs w:val="24"/>
        </w:rPr>
        <w:t>h</w:t>
      </w:r>
      <w:r w:rsidRPr="003C09AD">
        <w:rPr>
          <w:i/>
          <w:position w:val="-1"/>
          <w:sz w:val="24"/>
          <w:szCs w:val="24"/>
        </w:rPr>
        <w:t>e</w:t>
      </w:r>
      <w:r w:rsidRPr="003C09AD">
        <w:rPr>
          <w:i/>
          <w:spacing w:val="1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t</w:t>
      </w:r>
      <w:r w:rsidRPr="003C09AD">
        <w:rPr>
          <w:i/>
          <w:spacing w:val="1"/>
          <w:position w:val="-1"/>
          <w:sz w:val="24"/>
          <w:szCs w:val="24"/>
        </w:rPr>
        <w:t>h</w:t>
      </w:r>
      <w:r w:rsidRPr="003C09AD">
        <w:rPr>
          <w:i/>
          <w:spacing w:val="-2"/>
          <w:position w:val="-1"/>
          <w:sz w:val="24"/>
          <w:szCs w:val="24"/>
        </w:rPr>
        <w:t>i</w:t>
      </w:r>
      <w:r w:rsidRPr="003C09AD">
        <w:rPr>
          <w:i/>
          <w:position w:val="-1"/>
          <w:sz w:val="24"/>
          <w:szCs w:val="24"/>
        </w:rPr>
        <w:t>rd</w:t>
      </w:r>
      <w:r w:rsidRPr="003C09AD">
        <w:rPr>
          <w:i/>
          <w:spacing w:val="1"/>
          <w:position w:val="-1"/>
          <w:sz w:val="24"/>
          <w:szCs w:val="24"/>
        </w:rPr>
        <w:t xml:space="preserve"> </w:t>
      </w:r>
      <w:r w:rsidRPr="003C09AD">
        <w:rPr>
          <w:i/>
          <w:spacing w:val="-1"/>
          <w:position w:val="-1"/>
          <w:sz w:val="24"/>
          <w:szCs w:val="24"/>
        </w:rPr>
        <w:t>co</w:t>
      </w:r>
      <w:r w:rsidRPr="003C09AD">
        <w:rPr>
          <w:i/>
          <w:position w:val="-1"/>
          <w:sz w:val="24"/>
          <w:szCs w:val="24"/>
        </w:rPr>
        <w:t>uple</w:t>
      </w:r>
      <w:r w:rsidRPr="003C09AD">
        <w:rPr>
          <w:i/>
          <w:spacing w:val="1"/>
          <w:position w:val="-1"/>
          <w:sz w:val="24"/>
          <w:szCs w:val="24"/>
        </w:rPr>
        <w:t xml:space="preserve"> </w:t>
      </w:r>
      <w:r w:rsidRPr="003C09AD">
        <w:rPr>
          <w:i/>
          <w:spacing w:val="-1"/>
          <w:position w:val="-1"/>
          <w:sz w:val="24"/>
          <w:szCs w:val="24"/>
        </w:rPr>
        <w:t>(</w:t>
      </w:r>
      <w:r w:rsidRPr="003C09AD">
        <w:rPr>
          <w:i/>
          <w:position w:val="-1"/>
          <w:sz w:val="24"/>
          <w:szCs w:val="24"/>
        </w:rPr>
        <w:t>c</w:t>
      </w:r>
      <w:r w:rsidRPr="003C09AD">
        <w:rPr>
          <w:i/>
          <w:spacing w:val="-1"/>
          <w:position w:val="-1"/>
          <w:sz w:val="24"/>
          <w:szCs w:val="24"/>
        </w:rPr>
        <w:t>ou</w:t>
      </w:r>
      <w:r w:rsidRPr="003C09AD">
        <w:rPr>
          <w:i/>
          <w:spacing w:val="1"/>
          <w:position w:val="-1"/>
          <w:sz w:val="24"/>
          <w:szCs w:val="24"/>
        </w:rPr>
        <w:t>p</w:t>
      </w:r>
      <w:r w:rsidRPr="003C09AD">
        <w:rPr>
          <w:i/>
          <w:position w:val="-1"/>
          <w:sz w:val="24"/>
          <w:szCs w:val="24"/>
        </w:rPr>
        <w:t>le in row</w:t>
      </w:r>
      <w:r w:rsidRPr="003C09AD">
        <w:rPr>
          <w:i/>
          <w:spacing w:val="-1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I</w:t>
      </w:r>
      <w:r w:rsidRPr="003C09AD">
        <w:rPr>
          <w:i/>
          <w:spacing w:val="-1"/>
          <w:position w:val="-1"/>
          <w:sz w:val="24"/>
          <w:szCs w:val="24"/>
        </w:rPr>
        <w:t>I</w:t>
      </w:r>
      <w:r w:rsidRPr="003C09AD">
        <w:rPr>
          <w:i/>
          <w:position w:val="-1"/>
          <w:sz w:val="24"/>
          <w:szCs w:val="24"/>
        </w:rPr>
        <w:t>I)</w:t>
      </w:r>
      <w:r w:rsidRPr="003C09AD">
        <w:rPr>
          <w:i/>
          <w:spacing w:val="-2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hav</w:t>
      </w:r>
      <w:r w:rsidRPr="003C09AD">
        <w:rPr>
          <w:i/>
          <w:spacing w:val="-1"/>
          <w:position w:val="-1"/>
          <w:sz w:val="24"/>
          <w:szCs w:val="24"/>
        </w:rPr>
        <w:t>e</w:t>
      </w:r>
      <w:r w:rsidRPr="003C09AD">
        <w:rPr>
          <w:i/>
          <w:position w:val="-1"/>
          <w:sz w:val="24"/>
          <w:szCs w:val="24"/>
        </w:rPr>
        <w:t xml:space="preserve">? </w:t>
      </w:r>
      <w:r w:rsidRPr="003C09AD">
        <w:rPr>
          <w:i/>
          <w:position w:val="-1"/>
          <w:sz w:val="24"/>
          <w:szCs w:val="24"/>
          <w:u w:val="single" w:color="000000"/>
        </w:rPr>
        <w:t xml:space="preserve"> </w:t>
      </w:r>
      <w:r w:rsidRPr="003C09AD">
        <w:rPr>
          <w:i/>
          <w:position w:val="-1"/>
          <w:sz w:val="24"/>
          <w:szCs w:val="24"/>
          <w:u w:val="single" w:color="000000"/>
        </w:rPr>
        <w:tab/>
      </w:r>
    </w:p>
    <w:p w:rsidR="00B90F57" w:rsidRPr="003C09AD" w:rsidRDefault="00B90F57">
      <w:pPr>
        <w:spacing w:before="9" w:line="180" w:lineRule="exact"/>
        <w:rPr>
          <w:sz w:val="24"/>
          <w:szCs w:val="24"/>
        </w:rPr>
      </w:pPr>
    </w:p>
    <w:p w:rsidR="00B90F57" w:rsidRPr="003C09AD" w:rsidRDefault="004B33B0">
      <w:pPr>
        <w:spacing w:before="34"/>
        <w:ind w:left="460"/>
        <w:rPr>
          <w:sz w:val="24"/>
          <w:szCs w:val="24"/>
        </w:rPr>
      </w:pPr>
      <w:r w:rsidRPr="003C09AD">
        <w:rPr>
          <w:spacing w:val="1"/>
          <w:sz w:val="24"/>
          <w:szCs w:val="24"/>
        </w:rPr>
        <w:t>6</w:t>
      </w:r>
      <w:r w:rsidRPr="003C09AD">
        <w:rPr>
          <w:sz w:val="24"/>
          <w:szCs w:val="24"/>
        </w:rPr>
        <w:t xml:space="preserve">.   </w:t>
      </w:r>
      <w:r w:rsidRPr="003C09AD">
        <w:rPr>
          <w:spacing w:val="9"/>
          <w:sz w:val="24"/>
          <w:szCs w:val="24"/>
        </w:rPr>
        <w:t xml:space="preserve"> </w:t>
      </w:r>
      <w:r w:rsidRPr="003C09AD">
        <w:rPr>
          <w:sz w:val="24"/>
          <w:szCs w:val="24"/>
        </w:rPr>
        <w:t>Le</w:t>
      </w:r>
      <w:r w:rsidRPr="003C09AD">
        <w:rPr>
          <w:spacing w:val="1"/>
          <w:sz w:val="24"/>
          <w:szCs w:val="24"/>
        </w:rPr>
        <w:t>v</w:t>
      </w:r>
      <w:r w:rsidRPr="003C09AD">
        <w:rPr>
          <w:sz w:val="24"/>
          <w:szCs w:val="24"/>
        </w:rPr>
        <w:t>el I re</w:t>
      </w:r>
      <w:r w:rsidRPr="003C09AD">
        <w:rPr>
          <w:spacing w:val="1"/>
          <w:sz w:val="24"/>
          <w:szCs w:val="24"/>
        </w:rPr>
        <w:t>p</w:t>
      </w:r>
      <w:r w:rsidRPr="003C09AD">
        <w:rPr>
          <w:spacing w:val="-1"/>
          <w:sz w:val="24"/>
          <w:szCs w:val="24"/>
        </w:rPr>
        <w:t>r</w:t>
      </w:r>
      <w:r w:rsidRPr="003C09AD">
        <w:rPr>
          <w:sz w:val="24"/>
          <w:szCs w:val="24"/>
        </w:rPr>
        <w:t>ese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t 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first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pacing w:val="1"/>
          <w:sz w:val="24"/>
          <w:szCs w:val="24"/>
        </w:rPr>
        <w:t>g</w:t>
      </w:r>
      <w:r w:rsidRPr="003C09AD">
        <w:rPr>
          <w:spacing w:val="-1"/>
          <w:sz w:val="24"/>
          <w:szCs w:val="24"/>
        </w:rPr>
        <w:t>e</w:t>
      </w:r>
      <w:r w:rsidRPr="003C09AD">
        <w:rPr>
          <w:sz w:val="24"/>
          <w:szCs w:val="24"/>
        </w:rPr>
        <w:t>nerati</w:t>
      </w:r>
      <w:r w:rsidRPr="003C09AD">
        <w:rPr>
          <w:spacing w:val="1"/>
          <w:sz w:val="24"/>
          <w:szCs w:val="24"/>
        </w:rPr>
        <w:t>o</w:t>
      </w:r>
      <w:r w:rsidRPr="003C09AD">
        <w:rPr>
          <w:sz w:val="24"/>
          <w:szCs w:val="24"/>
        </w:rPr>
        <w:t>n, le</w:t>
      </w:r>
      <w:r w:rsidRPr="003C09AD">
        <w:rPr>
          <w:spacing w:val="1"/>
          <w:sz w:val="24"/>
          <w:szCs w:val="24"/>
        </w:rPr>
        <w:t>v</w:t>
      </w:r>
      <w:r w:rsidRPr="003C09AD">
        <w:rPr>
          <w:sz w:val="24"/>
          <w:szCs w:val="24"/>
        </w:rPr>
        <w:t>el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II re</w:t>
      </w:r>
      <w:r w:rsidRPr="003C09AD">
        <w:rPr>
          <w:spacing w:val="1"/>
          <w:sz w:val="24"/>
          <w:szCs w:val="24"/>
        </w:rPr>
        <w:t>p</w:t>
      </w:r>
      <w:r w:rsidRPr="003C09AD">
        <w:rPr>
          <w:sz w:val="24"/>
          <w:szCs w:val="24"/>
        </w:rPr>
        <w:t>rese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ts t</w:t>
      </w:r>
      <w:r w:rsidRPr="003C09AD">
        <w:rPr>
          <w:spacing w:val="1"/>
          <w:sz w:val="24"/>
          <w:szCs w:val="24"/>
        </w:rPr>
        <w:t>h</w:t>
      </w:r>
      <w:r w:rsidRPr="003C09AD">
        <w:rPr>
          <w:sz w:val="24"/>
          <w:szCs w:val="24"/>
        </w:rPr>
        <w:t>e</w:t>
      </w:r>
      <w:r w:rsidRPr="003C09AD">
        <w:rPr>
          <w:spacing w:val="-1"/>
          <w:sz w:val="24"/>
          <w:szCs w:val="24"/>
        </w:rPr>
        <w:t xml:space="preserve"> </w:t>
      </w:r>
      <w:r w:rsidRPr="003C09AD">
        <w:rPr>
          <w:sz w:val="24"/>
          <w:szCs w:val="24"/>
        </w:rPr>
        <w:t>seco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 xml:space="preserve">d </w:t>
      </w:r>
      <w:r w:rsidRPr="003C09AD">
        <w:rPr>
          <w:spacing w:val="1"/>
          <w:sz w:val="24"/>
          <w:szCs w:val="24"/>
        </w:rPr>
        <w:t>g</w:t>
      </w:r>
      <w:r w:rsidRPr="003C09AD">
        <w:rPr>
          <w:spacing w:val="-1"/>
          <w:sz w:val="24"/>
          <w:szCs w:val="24"/>
        </w:rPr>
        <w:t>e</w:t>
      </w:r>
      <w:r w:rsidRPr="003C09AD">
        <w:rPr>
          <w:spacing w:val="1"/>
          <w:sz w:val="24"/>
          <w:szCs w:val="24"/>
        </w:rPr>
        <w:t>n</w:t>
      </w:r>
      <w:r w:rsidRPr="003C09AD">
        <w:rPr>
          <w:sz w:val="24"/>
          <w:szCs w:val="24"/>
        </w:rPr>
        <w:t>era</w:t>
      </w:r>
      <w:r w:rsidRPr="003C09AD">
        <w:rPr>
          <w:spacing w:val="-2"/>
          <w:sz w:val="24"/>
          <w:szCs w:val="24"/>
        </w:rPr>
        <w:t>t</w:t>
      </w:r>
      <w:r w:rsidRPr="003C09AD">
        <w:rPr>
          <w:sz w:val="24"/>
          <w:szCs w:val="24"/>
        </w:rPr>
        <w:t>i</w:t>
      </w:r>
      <w:r w:rsidRPr="003C09AD">
        <w:rPr>
          <w:spacing w:val="1"/>
          <w:sz w:val="24"/>
          <w:szCs w:val="24"/>
        </w:rPr>
        <w:t>on</w:t>
      </w:r>
      <w:r w:rsidRPr="003C09AD">
        <w:rPr>
          <w:sz w:val="24"/>
          <w:szCs w:val="24"/>
        </w:rPr>
        <w:t>.</w:t>
      </w:r>
    </w:p>
    <w:p w:rsidR="00B90F57" w:rsidRPr="003C09AD" w:rsidRDefault="004B33B0">
      <w:pPr>
        <w:tabs>
          <w:tab w:val="left" w:pos="5820"/>
        </w:tabs>
        <w:ind w:left="1180"/>
        <w:rPr>
          <w:sz w:val="24"/>
          <w:szCs w:val="24"/>
        </w:rPr>
      </w:pP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.   </w:t>
      </w:r>
      <w:r w:rsidRPr="003C09AD">
        <w:rPr>
          <w:i/>
          <w:spacing w:val="9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H</w:t>
      </w:r>
      <w:r w:rsidRPr="003C09AD">
        <w:rPr>
          <w:i/>
          <w:spacing w:val="1"/>
          <w:sz w:val="24"/>
          <w:szCs w:val="24"/>
        </w:rPr>
        <w:t>o</w:t>
      </w:r>
      <w:r w:rsidRPr="003C09AD">
        <w:rPr>
          <w:i/>
          <w:sz w:val="24"/>
          <w:szCs w:val="24"/>
        </w:rPr>
        <w:t>w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z w:val="24"/>
          <w:szCs w:val="24"/>
        </w:rPr>
        <w:t>m</w:t>
      </w:r>
      <w:r w:rsidRPr="003C09AD">
        <w:rPr>
          <w:i/>
          <w:spacing w:val="1"/>
          <w:sz w:val="24"/>
          <w:szCs w:val="24"/>
        </w:rPr>
        <w:t>an</w:t>
      </w:r>
      <w:r w:rsidRPr="003C09AD">
        <w:rPr>
          <w:i/>
          <w:sz w:val="24"/>
          <w:szCs w:val="24"/>
        </w:rPr>
        <w:t>y</w:t>
      </w:r>
      <w:r w:rsidRPr="003C09AD">
        <w:rPr>
          <w:i/>
          <w:spacing w:val="-2"/>
          <w:sz w:val="24"/>
          <w:szCs w:val="24"/>
        </w:rPr>
        <w:t xml:space="preserve"> </w:t>
      </w:r>
      <w:r w:rsidRPr="003C09AD">
        <w:rPr>
          <w:i/>
          <w:spacing w:val="1"/>
          <w:sz w:val="24"/>
          <w:szCs w:val="24"/>
        </w:rPr>
        <w:t>g</w:t>
      </w:r>
      <w:r w:rsidRPr="003C09AD">
        <w:rPr>
          <w:i/>
          <w:sz w:val="24"/>
          <w:szCs w:val="24"/>
        </w:rPr>
        <w:t>ener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>tio</w:t>
      </w:r>
      <w:r w:rsidRPr="003C09AD">
        <w:rPr>
          <w:i/>
          <w:spacing w:val="1"/>
          <w:sz w:val="24"/>
          <w:szCs w:val="24"/>
        </w:rPr>
        <w:t>n</w:t>
      </w:r>
      <w:r w:rsidRPr="003C09AD">
        <w:rPr>
          <w:i/>
          <w:sz w:val="24"/>
          <w:szCs w:val="24"/>
        </w:rPr>
        <w:t>s</w:t>
      </w:r>
      <w:r w:rsidRPr="003C09AD">
        <w:rPr>
          <w:i/>
          <w:spacing w:val="-1"/>
          <w:sz w:val="24"/>
          <w:szCs w:val="24"/>
        </w:rPr>
        <w:t xml:space="preserve"> </w:t>
      </w:r>
      <w:r w:rsidRPr="003C09AD">
        <w:rPr>
          <w:i/>
          <w:spacing w:val="1"/>
          <w:sz w:val="24"/>
          <w:szCs w:val="24"/>
        </w:rPr>
        <w:t>a</w:t>
      </w:r>
      <w:r w:rsidRPr="003C09AD">
        <w:rPr>
          <w:i/>
          <w:sz w:val="24"/>
          <w:szCs w:val="24"/>
        </w:rPr>
        <w:t xml:space="preserve">re </w:t>
      </w:r>
      <w:r w:rsidRPr="003C09AD">
        <w:rPr>
          <w:i/>
          <w:spacing w:val="-2"/>
          <w:sz w:val="24"/>
          <w:szCs w:val="24"/>
        </w:rPr>
        <w:t>t</w:t>
      </w:r>
      <w:r w:rsidRPr="003C09AD">
        <w:rPr>
          <w:i/>
          <w:spacing w:val="-1"/>
          <w:sz w:val="24"/>
          <w:szCs w:val="24"/>
        </w:rPr>
        <w:t>h</w:t>
      </w:r>
      <w:r w:rsidRPr="003C09AD">
        <w:rPr>
          <w:i/>
          <w:sz w:val="24"/>
          <w:szCs w:val="24"/>
        </w:rPr>
        <w:t xml:space="preserve">ere? </w:t>
      </w:r>
      <w:r w:rsidRPr="003C09AD">
        <w:rPr>
          <w:i/>
          <w:sz w:val="24"/>
          <w:szCs w:val="24"/>
          <w:u w:val="single" w:color="000000"/>
        </w:rPr>
        <w:t xml:space="preserve"> </w:t>
      </w:r>
      <w:r w:rsidRPr="003C09AD">
        <w:rPr>
          <w:i/>
          <w:sz w:val="24"/>
          <w:szCs w:val="24"/>
          <w:u w:val="single" w:color="000000"/>
        </w:rPr>
        <w:tab/>
      </w:r>
    </w:p>
    <w:p w:rsidR="00B90F57" w:rsidRPr="003C09AD" w:rsidRDefault="004B33B0">
      <w:pPr>
        <w:tabs>
          <w:tab w:val="left" w:pos="7340"/>
        </w:tabs>
        <w:spacing w:line="220" w:lineRule="exact"/>
        <w:ind w:left="1180"/>
        <w:rPr>
          <w:sz w:val="24"/>
          <w:szCs w:val="24"/>
        </w:rPr>
      </w:pPr>
      <w:r w:rsidRPr="003C09AD">
        <w:rPr>
          <w:i/>
          <w:spacing w:val="1"/>
          <w:position w:val="-1"/>
          <w:sz w:val="24"/>
          <w:szCs w:val="24"/>
        </w:rPr>
        <w:t>b</w:t>
      </w:r>
      <w:r w:rsidRPr="003C09AD">
        <w:rPr>
          <w:i/>
          <w:position w:val="-1"/>
          <w:sz w:val="24"/>
          <w:szCs w:val="24"/>
        </w:rPr>
        <w:t xml:space="preserve">.   </w:t>
      </w:r>
      <w:r w:rsidRPr="003C09AD">
        <w:rPr>
          <w:i/>
          <w:spacing w:val="9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How</w:t>
      </w:r>
      <w:r w:rsidRPr="003C09AD">
        <w:rPr>
          <w:i/>
          <w:spacing w:val="-1"/>
          <w:position w:val="-1"/>
          <w:sz w:val="24"/>
          <w:szCs w:val="24"/>
        </w:rPr>
        <w:t xml:space="preserve"> m</w:t>
      </w:r>
      <w:r w:rsidRPr="003C09AD">
        <w:rPr>
          <w:i/>
          <w:position w:val="-1"/>
          <w:sz w:val="24"/>
          <w:szCs w:val="24"/>
        </w:rPr>
        <w:t>any</w:t>
      </w:r>
      <w:r w:rsidRPr="003C09AD">
        <w:rPr>
          <w:i/>
          <w:spacing w:val="-1"/>
          <w:position w:val="-1"/>
          <w:sz w:val="24"/>
          <w:szCs w:val="24"/>
        </w:rPr>
        <w:t xml:space="preserve"> me</w:t>
      </w:r>
      <w:r w:rsidRPr="003C09AD">
        <w:rPr>
          <w:i/>
          <w:position w:val="-1"/>
          <w:sz w:val="24"/>
          <w:szCs w:val="24"/>
        </w:rPr>
        <w:t>mbe</w:t>
      </w:r>
      <w:r w:rsidRPr="003C09AD">
        <w:rPr>
          <w:i/>
          <w:spacing w:val="-1"/>
          <w:position w:val="-1"/>
          <w:sz w:val="24"/>
          <w:szCs w:val="24"/>
        </w:rPr>
        <w:t>r</w:t>
      </w:r>
      <w:r w:rsidRPr="003C09AD">
        <w:rPr>
          <w:i/>
          <w:position w:val="-1"/>
          <w:sz w:val="24"/>
          <w:szCs w:val="24"/>
        </w:rPr>
        <w:t>s</w:t>
      </w:r>
      <w:r w:rsidRPr="003C09AD">
        <w:rPr>
          <w:i/>
          <w:spacing w:val="-1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are</w:t>
      </w:r>
      <w:r w:rsidRPr="003C09AD">
        <w:rPr>
          <w:i/>
          <w:spacing w:val="1"/>
          <w:position w:val="-1"/>
          <w:sz w:val="24"/>
          <w:szCs w:val="24"/>
        </w:rPr>
        <w:t xml:space="preserve"> </w:t>
      </w:r>
      <w:r w:rsidRPr="003C09AD">
        <w:rPr>
          <w:i/>
          <w:spacing w:val="-2"/>
          <w:position w:val="-1"/>
          <w:sz w:val="24"/>
          <w:szCs w:val="24"/>
        </w:rPr>
        <w:t>t</w:t>
      </w:r>
      <w:r w:rsidRPr="003C09AD">
        <w:rPr>
          <w:i/>
          <w:spacing w:val="1"/>
          <w:position w:val="-1"/>
          <w:sz w:val="24"/>
          <w:szCs w:val="24"/>
        </w:rPr>
        <w:t>h</w:t>
      </w:r>
      <w:r w:rsidRPr="003C09AD">
        <w:rPr>
          <w:i/>
          <w:position w:val="-1"/>
          <w:sz w:val="24"/>
          <w:szCs w:val="24"/>
        </w:rPr>
        <w:t>e</w:t>
      </w:r>
      <w:r w:rsidRPr="003C09AD">
        <w:rPr>
          <w:i/>
          <w:spacing w:val="-1"/>
          <w:position w:val="-1"/>
          <w:sz w:val="24"/>
          <w:szCs w:val="24"/>
        </w:rPr>
        <w:t>r</w:t>
      </w:r>
      <w:r w:rsidRPr="003C09AD">
        <w:rPr>
          <w:i/>
          <w:position w:val="-1"/>
          <w:sz w:val="24"/>
          <w:szCs w:val="24"/>
        </w:rPr>
        <w:t>e</w:t>
      </w:r>
      <w:r w:rsidRPr="003C09AD">
        <w:rPr>
          <w:i/>
          <w:spacing w:val="1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in</w:t>
      </w:r>
      <w:r w:rsidRPr="003C09AD">
        <w:rPr>
          <w:i/>
          <w:spacing w:val="1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t</w:t>
      </w:r>
      <w:r w:rsidRPr="003C09AD">
        <w:rPr>
          <w:i/>
          <w:spacing w:val="1"/>
          <w:position w:val="-1"/>
          <w:sz w:val="24"/>
          <w:szCs w:val="24"/>
        </w:rPr>
        <w:t>h</w:t>
      </w:r>
      <w:r w:rsidRPr="003C09AD">
        <w:rPr>
          <w:i/>
          <w:position w:val="-1"/>
          <w:sz w:val="24"/>
          <w:szCs w:val="24"/>
        </w:rPr>
        <w:t>e</w:t>
      </w:r>
      <w:r w:rsidRPr="003C09AD">
        <w:rPr>
          <w:i/>
          <w:spacing w:val="-1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f</w:t>
      </w:r>
      <w:r w:rsidRPr="003C09AD">
        <w:rPr>
          <w:i/>
          <w:spacing w:val="-1"/>
          <w:position w:val="-1"/>
          <w:sz w:val="24"/>
          <w:szCs w:val="24"/>
        </w:rPr>
        <w:t>o</w:t>
      </w:r>
      <w:r w:rsidRPr="003C09AD">
        <w:rPr>
          <w:i/>
          <w:position w:val="-1"/>
          <w:sz w:val="24"/>
          <w:szCs w:val="24"/>
        </w:rPr>
        <w:t>urth</w:t>
      </w:r>
      <w:r w:rsidRPr="003C09AD">
        <w:rPr>
          <w:i/>
          <w:spacing w:val="-1"/>
          <w:position w:val="-1"/>
          <w:sz w:val="24"/>
          <w:szCs w:val="24"/>
        </w:rPr>
        <w:t xml:space="preserve"> </w:t>
      </w:r>
      <w:r w:rsidRPr="003C09AD">
        <w:rPr>
          <w:i/>
          <w:position w:val="-1"/>
          <w:sz w:val="24"/>
          <w:szCs w:val="24"/>
        </w:rPr>
        <w:t>gen</w:t>
      </w:r>
      <w:r w:rsidRPr="003C09AD">
        <w:rPr>
          <w:i/>
          <w:spacing w:val="-1"/>
          <w:position w:val="-1"/>
          <w:sz w:val="24"/>
          <w:szCs w:val="24"/>
        </w:rPr>
        <w:t>e</w:t>
      </w:r>
      <w:r w:rsidRPr="003C09AD">
        <w:rPr>
          <w:i/>
          <w:position w:val="-1"/>
          <w:sz w:val="24"/>
          <w:szCs w:val="24"/>
        </w:rPr>
        <w:t>rati</w:t>
      </w:r>
      <w:r w:rsidRPr="003C09AD">
        <w:rPr>
          <w:i/>
          <w:spacing w:val="-1"/>
          <w:position w:val="-1"/>
          <w:sz w:val="24"/>
          <w:szCs w:val="24"/>
        </w:rPr>
        <w:t>on</w:t>
      </w:r>
      <w:r w:rsidRPr="003C09AD">
        <w:rPr>
          <w:i/>
          <w:position w:val="-1"/>
          <w:sz w:val="24"/>
          <w:szCs w:val="24"/>
        </w:rPr>
        <w:t xml:space="preserve">? </w:t>
      </w:r>
      <w:r w:rsidRPr="003C09AD">
        <w:rPr>
          <w:i/>
          <w:position w:val="-1"/>
          <w:sz w:val="24"/>
          <w:szCs w:val="24"/>
          <w:u w:val="single" w:color="000000"/>
        </w:rPr>
        <w:t xml:space="preserve"> </w:t>
      </w:r>
      <w:r w:rsidRPr="003C09AD">
        <w:rPr>
          <w:i/>
          <w:position w:val="-1"/>
          <w:sz w:val="24"/>
          <w:szCs w:val="24"/>
          <w:u w:val="single" w:color="000000"/>
        </w:rPr>
        <w:tab/>
      </w:r>
    </w:p>
    <w:p w:rsidR="00B90F57" w:rsidRPr="003C09AD" w:rsidRDefault="00B90F57">
      <w:pPr>
        <w:spacing w:line="200" w:lineRule="exact"/>
        <w:rPr>
          <w:sz w:val="24"/>
          <w:szCs w:val="24"/>
        </w:rPr>
      </w:pPr>
    </w:p>
    <w:p w:rsidR="00B90F57" w:rsidRPr="003C09AD" w:rsidRDefault="00B90F57">
      <w:pPr>
        <w:spacing w:before="9" w:line="160" w:lineRule="exact"/>
        <w:rPr>
          <w:spacing w:val="1"/>
          <w:sz w:val="24"/>
          <w:szCs w:val="24"/>
        </w:rPr>
      </w:pPr>
    </w:p>
    <w:p w:rsidR="00A55344" w:rsidRPr="003C09AD" w:rsidRDefault="00A55344">
      <w:pPr>
        <w:spacing w:before="9" w:line="160" w:lineRule="exact"/>
        <w:rPr>
          <w:spacing w:val="1"/>
          <w:sz w:val="24"/>
          <w:szCs w:val="24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3C09AD" w:rsidRDefault="003C09AD">
      <w:pPr>
        <w:spacing w:before="9" w:line="160" w:lineRule="exact"/>
        <w:rPr>
          <w:spacing w:val="1"/>
        </w:rPr>
      </w:pPr>
    </w:p>
    <w:p w:rsidR="00A55344" w:rsidRDefault="00A55344">
      <w:pPr>
        <w:spacing w:before="9" w:line="160" w:lineRule="exact"/>
        <w:rPr>
          <w:sz w:val="16"/>
          <w:szCs w:val="16"/>
        </w:rPr>
      </w:pPr>
    </w:p>
    <w:p w:rsidR="00B90F57" w:rsidRDefault="004B33B0">
      <w:pPr>
        <w:ind w:left="3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Determining the pattern of inheritance and assigning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enotypes.  </w:t>
      </w:r>
    </w:p>
    <w:p w:rsidR="003C09AD" w:rsidRDefault="003C09AD">
      <w:pPr>
        <w:ind w:left="300"/>
        <w:rPr>
          <w:sz w:val="24"/>
          <w:szCs w:val="24"/>
        </w:rPr>
      </w:pPr>
    </w:p>
    <w:p w:rsidR="00B90F57" w:rsidRPr="00E66966" w:rsidRDefault="004B33B0" w:rsidP="00E66966">
      <w:pPr>
        <w:spacing w:line="220" w:lineRule="exact"/>
        <w:ind w:left="300" w:right="518" w:firstLine="720"/>
        <w:rPr>
          <w:sz w:val="24"/>
          <w:szCs w:val="24"/>
        </w:rPr>
      </w:pPr>
      <w:r w:rsidRPr="00E66966">
        <w:rPr>
          <w:sz w:val="24"/>
          <w:szCs w:val="24"/>
        </w:rPr>
        <w:t>Wh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 xml:space="preserve">n </w:t>
      </w:r>
      <w:r w:rsidRPr="00E66966">
        <w:rPr>
          <w:spacing w:val="-1"/>
          <w:sz w:val="24"/>
          <w:szCs w:val="24"/>
        </w:rPr>
        <w:t>w</w:t>
      </w:r>
      <w:r w:rsidRPr="00E66966">
        <w:rPr>
          <w:spacing w:val="1"/>
          <w:sz w:val="24"/>
          <w:szCs w:val="24"/>
        </w:rPr>
        <w:t>o</w:t>
      </w:r>
      <w:r w:rsidRPr="00E66966">
        <w:rPr>
          <w:spacing w:val="-1"/>
          <w:sz w:val="24"/>
          <w:szCs w:val="24"/>
        </w:rPr>
        <w:t>r</w:t>
      </w:r>
      <w:r w:rsidRPr="00E66966">
        <w:rPr>
          <w:spacing w:val="1"/>
          <w:sz w:val="24"/>
          <w:szCs w:val="24"/>
        </w:rPr>
        <w:t>k</w:t>
      </w:r>
      <w:r w:rsidRPr="00E66966">
        <w:rPr>
          <w:sz w:val="24"/>
          <w:szCs w:val="24"/>
        </w:rPr>
        <w:t>i</w:t>
      </w:r>
      <w:r w:rsidRPr="00E66966">
        <w:rPr>
          <w:spacing w:val="-1"/>
          <w:sz w:val="24"/>
          <w:szCs w:val="24"/>
        </w:rPr>
        <w:t>n</w:t>
      </w:r>
      <w:r w:rsidRPr="00E66966">
        <w:rPr>
          <w:sz w:val="24"/>
          <w:szCs w:val="24"/>
        </w:rPr>
        <w:t>g t</w:t>
      </w:r>
      <w:r w:rsidRPr="00E66966">
        <w:rPr>
          <w:spacing w:val="1"/>
          <w:sz w:val="24"/>
          <w:szCs w:val="24"/>
        </w:rPr>
        <w:t>h</w:t>
      </w:r>
      <w:r w:rsidRPr="00E66966">
        <w:rPr>
          <w:spacing w:val="-1"/>
          <w:sz w:val="24"/>
          <w:szCs w:val="24"/>
        </w:rPr>
        <w:t>ro</w:t>
      </w:r>
      <w:r w:rsidRPr="00E66966">
        <w:rPr>
          <w:sz w:val="24"/>
          <w:szCs w:val="24"/>
        </w:rPr>
        <w:t>u</w:t>
      </w:r>
      <w:r w:rsidRPr="00E66966">
        <w:rPr>
          <w:spacing w:val="-1"/>
          <w:sz w:val="24"/>
          <w:szCs w:val="24"/>
        </w:rPr>
        <w:t>g</w:t>
      </w:r>
      <w:r w:rsidRPr="00E66966">
        <w:rPr>
          <w:sz w:val="24"/>
          <w:szCs w:val="24"/>
        </w:rPr>
        <w:t>h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a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p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>d</w:t>
      </w:r>
      <w:r w:rsidRPr="00E66966">
        <w:rPr>
          <w:spacing w:val="-2"/>
          <w:sz w:val="24"/>
          <w:szCs w:val="24"/>
        </w:rPr>
        <w:t>i</w:t>
      </w:r>
      <w:r w:rsidRPr="00E66966">
        <w:rPr>
          <w:sz w:val="24"/>
          <w:szCs w:val="24"/>
        </w:rPr>
        <w:t>gre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>,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 xml:space="preserve">first </w:t>
      </w:r>
      <w:r w:rsidRPr="00E66966">
        <w:rPr>
          <w:spacing w:val="-2"/>
          <w:sz w:val="24"/>
          <w:szCs w:val="24"/>
        </w:rPr>
        <w:t>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i</w:t>
      </w:r>
      <w:r w:rsidRPr="00E66966">
        <w:rPr>
          <w:spacing w:val="-1"/>
          <w:sz w:val="24"/>
          <w:szCs w:val="24"/>
        </w:rPr>
        <w:t>n</w:t>
      </w:r>
      <w:r w:rsidRPr="00E66966">
        <w:rPr>
          <w:sz w:val="24"/>
          <w:szCs w:val="24"/>
        </w:rPr>
        <w:t>g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1"/>
          <w:sz w:val="24"/>
          <w:szCs w:val="24"/>
        </w:rPr>
        <w:t>yo</w:t>
      </w:r>
      <w:r w:rsidRPr="00E66966">
        <w:rPr>
          <w:sz w:val="24"/>
          <w:szCs w:val="24"/>
        </w:rPr>
        <w:t>u ne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>d to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1"/>
          <w:sz w:val="24"/>
          <w:szCs w:val="24"/>
        </w:rPr>
        <w:t>d</w:t>
      </w:r>
      <w:r w:rsidRPr="00E66966">
        <w:rPr>
          <w:sz w:val="24"/>
          <w:szCs w:val="24"/>
        </w:rPr>
        <w:t>o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is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fi</w:t>
      </w:r>
      <w:r w:rsidRPr="00E66966">
        <w:rPr>
          <w:spacing w:val="-1"/>
          <w:sz w:val="24"/>
          <w:szCs w:val="24"/>
        </w:rPr>
        <w:t>gu</w:t>
      </w:r>
      <w:r w:rsidRPr="00E66966">
        <w:rPr>
          <w:sz w:val="24"/>
          <w:szCs w:val="24"/>
        </w:rPr>
        <w:t>re out</w:t>
      </w:r>
      <w:r w:rsidRPr="00E66966">
        <w:rPr>
          <w:spacing w:val="-1"/>
          <w:sz w:val="24"/>
          <w:szCs w:val="24"/>
        </w:rPr>
        <w:t xml:space="preserve"> w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ich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1"/>
          <w:sz w:val="24"/>
          <w:szCs w:val="24"/>
        </w:rPr>
        <w:t>c</w:t>
      </w:r>
      <w:r w:rsidRPr="00E66966">
        <w:rPr>
          <w:spacing w:val="1"/>
          <w:sz w:val="24"/>
          <w:szCs w:val="24"/>
        </w:rPr>
        <w:t>h</w:t>
      </w:r>
      <w:r w:rsidRPr="00E66966">
        <w:rPr>
          <w:spacing w:val="-1"/>
          <w:sz w:val="24"/>
          <w:szCs w:val="24"/>
        </w:rPr>
        <w:t>ar</w:t>
      </w:r>
      <w:r w:rsidRPr="00E66966">
        <w:rPr>
          <w:sz w:val="24"/>
          <w:szCs w:val="24"/>
        </w:rPr>
        <w:t>acteristic is d</w:t>
      </w:r>
      <w:r w:rsidRPr="00E66966">
        <w:rPr>
          <w:spacing w:val="-1"/>
          <w:sz w:val="24"/>
          <w:szCs w:val="24"/>
        </w:rPr>
        <w:t>om</w:t>
      </w:r>
      <w:r w:rsidRPr="00E66966">
        <w:rPr>
          <w:sz w:val="24"/>
          <w:szCs w:val="24"/>
        </w:rPr>
        <w:t>inant-the sh</w:t>
      </w:r>
      <w:r w:rsidRPr="00E66966">
        <w:rPr>
          <w:spacing w:val="-1"/>
          <w:sz w:val="24"/>
          <w:szCs w:val="24"/>
        </w:rPr>
        <w:t>a</w:t>
      </w:r>
      <w:r w:rsidRPr="00E66966">
        <w:rPr>
          <w:spacing w:val="1"/>
          <w:sz w:val="24"/>
          <w:szCs w:val="24"/>
        </w:rPr>
        <w:t>d</w:t>
      </w:r>
      <w:r w:rsidRPr="00E66966">
        <w:rPr>
          <w:sz w:val="24"/>
          <w:szCs w:val="24"/>
        </w:rPr>
        <w:t>ed one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or the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op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>n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one.</w:t>
      </w:r>
      <w:r w:rsidRPr="00E66966">
        <w:rPr>
          <w:spacing w:val="-1"/>
          <w:sz w:val="24"/>
          <w:szCs w:val="24"/>
        </w:rPr>
        <w:t xml:space="preserve"> 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en you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need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to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1"/>
          <w:sz w:val="24"/>
          <w:szCs w:val="24"/>
        </w:rPr>
        <w:t>c</w:t>
      </w:r>
      <w:r w:rsidRPr="00E66966">
        <w:rPr>
          <w:spacing w:val="1"/>
          <w:sz w:val="24"/>
          <w:szCs w:val="24"/>
        </w:rPr>
        <w:t>h</w:t>
      </w:r>
      <w:r w:rsidRPr="00E66966">
        <w:rPr>
          <w:spacing w:val="-1"/>
          <w:sz w:val="24"/>
          <w:szCs w:val="24"/>
        </w:rPr>
        <w:t>o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se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a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letter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(let’s</w:t>
      </w:r>
      <w:r w:rsidRPr="00E66966">
        <w:rPr>
          <w:spacing w:val="-1"/>
          <w:sz w:val="24"/>
          <w:szCs w:val="24"/>
        </w:rPr>
        <w:t xml:space="preserve"> u</w:t>
      </w:r>
      <w:r w:rsidRPr="00E66966">
        <w:rPr>
          <w:sz w:val="24"/>
          <w:szCs w:val="24"/>
        </w:rPr>
        <w:t>se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A) a</w:t>
      </w:r>
      <w:r w:rsidRPr="00E66966">
        <w:rPr>
          <w:spacing w:val="-1"/>
          <w:sz w:val="24"/>
          <w:szCs w:val="24"/>
        </w:rPr>
        <w:t>n</w:t>
      </w:r>
      <w:r w:rsidRPr="00E66966">
        <w:rPr>
          <w:sz w:val="24"/>
          <w:szCs w:val="24"/>
        </w:rPr>
        <w:t>d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beg</w:t>
      </w:r>
      <w:r w:rsidRPr="00E66966">
        <w:rPr>
          <w:spacing w:val="-2"/>
          <w:sz w:val="24"/>
          <w:szCs w:val="24"/>
        </w:rPr>
        <w:t>i</w:t>
      </w:r>
      <w:r w:rsidRPr="00E66966">
        <w:rPr>
          <w:sz w:val="24"/>
          <w:szCs w:val="24"/>
        </w:rPr>
        <w:t>n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ass</w:t>
      </w:r>
      <w:r w:rsidRPr="00E66966">
        <w:rPr>
          <w:spacing w:val="-2"/>
          <w:sz w:val="24"/>
          <w:szCs w:val="24"/>
        </w:rPr>
        <w:t>i</w:t>
      </w:r>
      <w:r w:rsidRPr="00E66966">
        <w:rPr>
          <w:sz w:val="24"/>
          <w:szCs w:val="24"/>
        </w:rPr>
        <w:t>gn</w:t>
      </w:r>
      <w:r w:rsidRPr="00E66966">
        <w:rPr>
          <w:spacing w:val="-2"/>
          <w:sz w:val="24"/>
          <w:szCs w:val="24"/>
        </w:rPr>
        <w:t>i</w:t>
      </w:r>
      <w:r w:rsidRPr="00E66966">
        <w:rPr>
          <w:sz w:val="24"/>
          <w:szCs w:val="24"/>
        </w:rPr>
        <w:t>ng g</w:t>
      </w:r>
      <w:r w:rsidRPr="00E66966">
        <w:rPr>
          <w:spacing w:val="-1"/>
          <w:sz w:val="24"/>
          <w:szCs w:val="24"/>
        </w:rPr>
        <w:t>en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t</w:t>
      </w:r>
      <w:r w:rsidRPr="00E66966">
        <w:rPr>
          <w:spacing w:val="-1"/>
          <w:sz w:val="24"/>
          <w:szCs w:val="24"/>
        </w:rPr>
        <w:t>yp</w:t>
      </w:r>
      <w:r w:rsidRPr="00E66966">
        <w:rPr>
          <w:sz w:val="24"/>
          <w:szCs w:val="24"/>
        </w:rPr>
        <w:t>es.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Re</w:t>
      </w:r>
      <w:r w:rsidRPr="00E66966">
        <w:rPr>
          <w:spacing w:val="-2"/>
          <w:sz w:val="24"/>
          <w:szCs w:val="24"/>
        </w:rPr>
        <w:t>m</w:t>
      </w:r>
      <w:r w:rsidRPr="00E66966">
        <w:rPr>
          <w:spacing w:val="1"/>
          <w:sz w:val="24"/>
          <w:szCs w:val="24"/>
        </w:rPr>
        <w:t>e</w:t>
      </w:r>
      <w:r w:rsidRPr="00E66966">
        <w:rPr>
          <w:spacing w:val="-2"/>
          <w:sz w:val="24"/>
          <w:szCs w:val="24"/>
        </w:rPr>
        <w:t>m</w:t>
      </w:r>
      <w:r w:rsidRPr="00E66966">
        <w:rPr>
          <w:spacing w:val="1"/>
          <w:sz w:val="24"/>
          <w:szCs w:val="24"/>
        </w:rPr>
        <w:t>b</w:t>
      </w:r>
      <w:r w:rsidRPr="00E66966">
        <w:rPr>
          <w:sz w:val="24"/>
          <w:szCs w:val="24"/>
        </w:rPr>
        <w:t>er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at</w:t>
      </w:r>
      <w:r w:rsidR="00E66966">
        <w:rPr>
          <w:sz w:val="24"/>
          <w:szCs w:val="24"/>
        </w:rPr>
        <w:t xml:space="preserve"> </w:t>
      </w:r>
      <w:r w:rsidRPr="00E66966">
        <w:rPr>
          <w:sz w:val="24"/>
          <w:szCs w:val="24"/>
        </w:rPr>
        <w:t>recessive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i</w:t>
      </w:r>
      <w:r w:rsidRPr="00E66966">
        <w:rPr>
          <w:spacing w:val="-1"/>
          <w:sz w:val="24"/>
          <w:szCs w:val="24"/>
        </w:rPr>
        <w:t>n</w:t>
      </w:r>
      <w:r w:rsidRPr="00E66966">
        <w:rPr>
          <w:sz w:val="24"/>
          <w:szCs w:val="24"/>
        </w:rPr>
        <w:t>di</w:t>
      </w:r>
      <w:r w:rsidRPr="00E66966">
        <w:rPr>
          <w:spacing w:val="-1"/>
          <w:sz w:val="24"/>
          <w:szCs w:val="24"/>
        </w:rPr>
        <w:t>v</w:t>
      </w:r>
      <w:r w:rsidRPr="00E66966">
        <w:rPr>
          <w:sz w:val="24"/>
          <w:szCs w:val="24"/>
        </w:rPr>
        <w:t xml:space="preserve">iduals </w:t>
      </w:r>
      <w:r w:rsidRPr="00E66966">
        <w:rPr>
          <w:spacing w:val="-1"/>
          <w:sz w:val="24"/>
          <w:szCs w:val="24"/>
        </w:rPr>
        <w:t>a</w:t>
      </w:r>
      <w:r w:rsidRPr="00E66966">
        <w:rPr>
          <w:sz w:val="24"/>
          <w:szCs w:val="24"/>
        </w:rPr>
        <w:t>re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b/>
          <w:sz w:val="24"/>
          <w:szCs w:val="24"/>
        </w:rPr>
        <w:t>al</w:t>
      </w:r>
      <w:r w:rsidRPr="00E66966">
        <w:rPr>
          <w:b/>
          <w:spacing w:val="-1"/>
          <w:sz w:val="24"/>
          <w:szCs w:val="24"/>
        </w:rPr>
        <w:t>wa</w:t>
      </w:r>
      <w:r w:rsidRPr="00E66966">
        <w:rPr>
          <w:b/>
          <w:sz w:val="24"/>
          <w:szCs w:val="24"/>
        </w:rPr>
        <w:t xml:space="preserve">ys </w:t>
      </w:r>
      <w:r w:rsidRPr="00E66966">
        <w:rPr>
          <w:sz w:val="24"/>
          <w:szCs w:val="24"/>
        </w:rPr>
        <w:t>ho</w:t>
      </w:r>
      <w:r w:rsidRPr="00E66966">
        <w:rPr>
          <w:spacing w:val="-2"/>
          <w:sz w:val="24"/>
          <w:szCs w:val="24"/>
        </w:rPr>
        <w:t>m</w:t>
      </w:r>
      <w:r w:rsidRPr="00E66966">
        <w:rPr>
          <w:sz w:val="24"/>
          <w:szCs w:val="24"/>
        </w:rPr>
        <w:t>oz</w:t>
      </w:r>
      <w:r w:rsidRPr="00E66966">
        <w:rPr>
          <w:spacing w:val="-1"/>
          <w:sz w:val="24"/>
          <w:szCs w:val="24"/>
        </w:rPr>
        <w:t>yg</w:t>
      </w:r>
      <w:r w:rsidRPr="00E66966">
        <w:rPr>
          <w:spacing w:val="1"/>
          <w:sz w:val="24"/>
          <w:szCs w:val="24"/>
        </w:rPr>
        <w:t>o</w:t>
      </w:r>
      <w:r w:rsidRPr="00E66966">
        <w:rPr>
          <w:spacing w:val="-1"/>
          <w:sz w:val="24"/>
          <w:szCs w:val="24"/>
        </w:rPr>
        <w:t>u</w:t>
      </w:r>
      <w:r w:rsidRPr="00E66966">
        <w:rPr>
          <w:sz w:val="24"/>
          <w:szCs w:val="24"/>
        </w:rPr>
        <w:t>s,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1"/>
          <w:sz w:val="24"/>
          <w:szCs w:val="24"/>
        </w:rPr>
        <w:t>s</w:t>
      </w:r>
      <w:r w:rsidRPr="00E66966">
        <w:rPr>
          <w:sz w:val="24"/>
          <w:szCs w:val="24"/>
        </w:rPr>
        <w:t>o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ass</w:t>
      </w:r>
      <w:r w:rsidRPr="00E66966">
        <w:rPr>
          <w:spacing w:val="-2"/>
          <w:sz w:val="24"/>
          <w:szCs w:val="24"/>
        </w:rPr>
        <w:t>i</w:t>
      </w:r>
      <w:r w:rsidRPr="00E66966">
        <w:rPr>
          <w:sz w:val="24"/>
          <w:szCs w:val="24"/>
        </w:rPr>
        <w:t>gn t</w:t>
      </w:r>
      <w:r w:rsidRPr="00E66966">
        <w:rPr>
          <w:spacing w:val="1"/>
          <w:sz w:val="24"/>
          <w:szCs w:val="24"/>
        </w:rPr>
        <w:t>h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>ir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g</w:t>
      </w:r>
      <w:r w:rsidRPr="00E66966">
        <w:rPr>
          <w:spacing w:val="-1"/>
          <w:sz w:val="24"/>
          <w:szCs w:val="24"/>
        </w:rPr>
        <w:t>en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t</w:t>
      </w:r>
      <w:r w:rsidRPr="00E66966">
        <w:rPr>
          <w:spacing w:val="-1"/>
          <w:sz w:val="24"/>
          <w:szCs w:val="24"/>
        </w:rPr>
        <w:t>y</w:t>
      </w:r>
      <w:r w:rsidRPr="00E66966">
        <w:rPr>
          <w:sz w:val="24"/>
          <w:szCs w:val="24"/>
        </w:rPr>
        <w:t>pes fi</w:t>
      </w:r>
      <w:r w:rsidRPr="00E66966">
        <w:rPr>
          <w:spacing w:val="-1"/>
          <w:sz w:val="24"/>
          <w:szCs w:val="24"/>
        </w:rPr>
        <w:t>r</w:t>
      </w:r>
      <w:r w:rsidRPr="00E66966">
        <w:rPr>
          <w:sz w:val="24"/>
          <w:szCs w:val="24"/>
        </w:rPr>
        <w:t>st.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Th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 xml:space="preserve">n </w:t>
      </w:r>
      <w:r w:rsidRPr="00E66966">
        <w:rPr>
          <w:spacing w:val="-1"/>
          <w:sz w:val="24"/>
          <w:szCs w:val="24"/>
        </w:rPr>
        <w:t>g</w:t>
      </w:r>
      <w:r w:rsidRPr="00E66966">
        <w:rPr>
          <w:sz w:val="24"/>
          <w:szCs w:val="24"/>
        </w:rPr>
        <w:t>o ba</w:t>
      </w:r>
      <w:r w:rsidRPr="00E66966">
        <w:rPr>
          <w:spacing w:val="-1"/>
          <w:sz w:val="24"/>
          <w:szCs w:val="24"/>
        </w:rPr>
        <w:t>c</w:t>
      </w:r>
      <w:r w:rsidRPr="00E66966">
        <w:rPr>
          <w:sz w:val="24"/>
          <w:szCs w:val="24"/>
        </w:rPr>
        <w:t>k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1"/>
          <w:sz w:val="24"/>
          <w:szCs w:val="24"/>
        </w:rPr>
        <w:t>a</w:t>
      </w:r>
      <w:r w:rsidRPr="00E66966">
        <w:rPr>
          <w:spacing w:val="1"/>
          <w:sz w:val="24"/>
          <w:szCs w:val="24"/>
        </w:rPr>
        <w:t>n</w:t>
      </w:r>
      <w:r w:rsidRPr="00E66966">
        <w:rPr>
          <w:sz w:val="24"/>
          <w:szCs w:val="24"/>
        </w:rPr>
        <w:t>d l</w:t>
      </w:r>
      <w:r w:rsidRPr="00E66966">
        <w:rPr>
          <w:spacing w:val="-1"/>
          <w:sz w:val="24"/>
          <w:szCs w:val="24"/>
        </w:rPr>
        <w:t>o</w:t>
      </w:r>
      <w:r w:rsidRPr="00E66966">
        <w:rPr>
          <w:sz w:val="24"/>
          <w:szCs w:val="24"/>
        </w:rPr>
        <w:t xml:space="preserve">ok at </w:t>
      </w:r>
      <w:r w:rsidRPr="00E66966">
        <w:rPr>
          <w:spacing w:val="-1"/>
          <w:sz w:val="24"/>
          <w:szCs w:val="24"/>
        </w:rPr>
        <w:t>a</w:t>
      </w:r>
      <w:r w:rsidRPr="00E66966">
        <w:rPr>
          <w:sz w:val="24"/>
          <w:szCs w:val="24"/>
        </w:rPr>
        <w:t>ll of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2"/>
          <w:sz w:val="24"/>
          <w:szCs w:val="24"/>
        </w:rPr>
        <w:t>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e do</w:t>
      </w:r>
      <w:r w:rsidRPr="00E66966">
        <w:rPr>
          <w:spacing w:val="-2"/>
          <w:sz w:val="24"/>
          <w:szCs w:val="24"/>
        </w:rPr>
        <w:t>m</w:t>
      </w:r>
      <w:r w:rsidRPr="00E66966">
        <w:rPr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n</w:t>
      </w:r>
      <w:r w:rsidRPr="00E66966">
        <w:rPr>
          <w:sz w:val="24"/>
          <w:szCs w:val="24"/>
        </w:rPr>
        <w:t>ant</w:t>
      </w:r>
      <w:r w:rsidR="00E66966">
        <w:rPr>
          <w:sz w:val="24"/>
          <w:szCs w:val="24"/>
        </w:rPr>
        <w:t xml:space="preserve"> </w:t>
      </w:r>
      <w:r w:rsidRPr="00E66966">
        <w:rPr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nd</w:t>
      </w:r>
      <w:r w:rsidRPr="00E66966">
        <w:rPr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v</w:t>
      </w:r>
      <w:r w:rsidRPr="00E66966">
        <w:rPr>
          <w:spacing w:val="-2"/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du</w:t>
      </w:r>
      <w:r w:rsidRPr="00E66966">
        <w:rPr>
          <w:sz w:val="24"/>
          <w:szCs w:val="24"/>
        </w:rPr>
        <w:t>als. For s</w:t>
      </w:r>
      <w:r w:rsidRPr="00E66966">
        <w:rPr>
          <w:spacing w:val="1"/>
          <w:sz w:val="24"/>
          <w:szCs w:val="24"/>
        </w:rPr>
        <w:t>o</w:t>
      </w:r>
      <w:r w:rsidRPr="00E66966">
        <w:rPr>
          <w:spacing w:val="-2"/>
          <w:sz w:val="24"/>
          <w:szCs w:val="24"/>
        </w:rPr>
        <w:t>m</w:t>
      </w:r>
      <w:r w:rsidRPr="00E66966">
        <w:rPr>
          <w:sz w:val="24"/>
          <w:szCs w:val="24"/>
        </w:rPr>
        <w:t>e, y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 xml:space="preserve">u will </w:t>
      </w:r>
      <w:r w:rsidRPr="00E66966">
        <w:rPr>
          <w:spacing w:val="1"/>
          <w:sz w:val="24"/>
          <w:szCs w:val="24"/>
        </w:rPr>
        <w:t>on</w:t>
      </w:r>
      <w:r w:rsidRPr="00E66966">
        <w:rPr>
          <w:sz w:val="24"/>
          <w:szCs w:val="24"/>
        </w:rPr>
        <w:t xml:space="preserve">ly </w:t>
      </w:r>
      <w:r w:rsidRPr="00E66966">
        <w:rPr>
          <w:spacing w:val="1"/>
          <w:sz w:val="24"/>
          <w:szCs w:val="24"/>
        </w:rPr>
        <w:t>b</w:t>
      </w:r>
      <w:r w:rsidRPr="00E66966">
        <w:rPr>
          <w:sz w:val="24"/>
          <w:szCs w:val="24"/>
        </w:rPr>
        <w:t>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a</w:t>
      </w:r>
      <w:r w:rsidRPr="00E66966">
        <w:rPr>
          <w:spacing w:val="1"/>
          <w:sz w:val="24"/>
          <w:szCs w:val="24"/>
        </w:rPr>
        <w:t>b</w:t>
      </w:r>
      <w:r w:rsidRPr="00E66966">
        <w:rPr>
          <w:sz w:val="24"/>
          <w:szCs w:val="24"/>
        </w:rPr>
        <w:t>le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to</w:t>
      </w:r>
      <w:r w:rsidRPr="00E66966">
        <w:rPr>
          <w:spacing w:val="1"/>
          <w:sz w:val="24"/>
          <w:szCs w:val="24"/>
        </w:rPr>
        <w:t xml:space="preserve"> d</w:t>
      </w:r>
      <w:r w:rsidRPr="00E66966">
        <w:rPr>
          <w:sz w:val="24"/>
          <w:szCs w:val="24"/>
        </w:rPr>
        <w:t>eter</w:t>
      </w:r>
      <w:r w:rsidRPr="00E66966">
        <w:rPr>
          <w:spacing w:val="-2"/>
          <w:sz w:val="24"/>
          <w:szCs w:val="24"/>
        </w:rPr>
        <w:t>m</w:t>
      </w:r>
      <w:r w:rsidRPr="00E66966">
        <w:rPr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n</w:t>
      </w:r>
      <w:r w:rsidRPr="00E66966">
        <w:rPr>
          <w:sz w:val="24"/>
          <w:szCs w:val="24"/>
        </w:rPr>
        <w:t xml:space="preserve">e </w:t>
      </w:r>
      <w:r w:rsidRPr="00E66966">
        <w:rPr>
          <w:spacing w:val="1"/>
          <w:sz w:val="24"/>
          <w:szCs w:val="24"/>
          <w:u w:val="single" w:color="000000"/>
        </w:rPr>
        <w:t>on</w:t>
      </w:r>
      <w:r w:rsidRPr="00E66966">
        <w:rPr>
          <w:sz w:val="24"/>
          <w:szCs w:val="24"/>
          <w:u w:val="single" w:color="000000"/>
        </w:rPr>
        <w:t>e</w:t>
      </w:r>
      <w:r w:rsidRPr="00E66966">
        <w:rPr>
          <w:spacing w:val="-2"/>
          <w:sz w:val="24"/>
          <w:szCs w:val="24"/>
        </w:rPr>
        <w:t xml:space="preserve"> </w:t>
      </w:r>
      <w:r w:rsidRPr="00E66966">
        <w:rPr>
          <w:sz w:val="24"/>
          <w:szCs w:val="24"/>
        </w:rPr>
        <w:t>allele of 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 xml:space="preserve">e </w:t>
      </w:r>
      <w:r w:rsidRPr="00E66966">
        <w:rPr>
          <w:spacing w:val="1"/>
          <w:sz w:val="24"/>
          <w:szCs w:val="24"/>
        </w:rPr>
        <w:t>g</w:t>
      </w:r>
      <w:r w:rsidRPr="00E66966">
        <w:rPr>
          <w:spacing w:val="-1"/>
          <w:sz w:val="24"/>
          <w:szCs w:val="24"/>
        </w:rPr>
        <w:t>e</w:t>
      </w:r>
      <w:r w:rsidRPr="00E66966">
        <w:rPr>
          <w:spacing w:val="1"/>
          <w:sz w:val="24"/>
          <w:szCs w:val="24"/>
        </w:rPr>
        <w:t>no</w:t>
      </w:r>
      <w:r w:rsidRPr="00E66966">
        <w:rPr>
          <w:sz w:val="24"/>
          <w:szCs w:val="24"/>
        </w:rPr>
        <w:t>ty</w:t>
      </w:r>
      <w:r w:rsidRPr="00E66966">
        <w:rPr>
          <w:spacing w:val="1"/>
          <w:sz w:val="24"/>
          <w:szCs w:val="24"/>
        </w:rPr>
        <w:t>p</w:t>
      </w:r>
      <w:r w:rsidRPr="00E66966">
        <w:rPr>
          <w:sz w:val="24"/>
          <w:szCs w:val="24"/>
        </w:rPr>
        <w:t>e, so j</w:t>
      </w:r>
      <w:r w:rsidRPr="00E66966">
        <w:rPr>
          <w:spacing w:val="1"/>
          <w:sz w:val="24"/>
          <w:szCs w:val="24"/>
        </w:rPr>
        <w:t>u</w:t>
      </w:r>
      <w:r w:rsidRPr="00E66966">
        <w:rPr>
          <w:sz w:val="24"/>
          <w:szCs w:val="24"/>
        </w:rPr>
        <w:t>st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write 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o</w:t>
      </w:r>
      <w:r w:rsidRPr="00E66966">
        <w:rPr>
          <w:spacing w:val="1"/>
          <w:sz w:val="24"/>
          <w:szCs w:val="24"/>
        </w:rPr>
        <w:t>n</w:t>
      </w:r>
      <w:r w:rsidRPr="00E66966">
        <w:rPr>
          <w:sz w:val="24"/>
          <w:szCs w:val="24"/>
        </w:rPr>
        <w:t>e ca</w:t>
      </w:r>
      <w:r w:rsidRPr="00E66966">
        <w:rPr>
          <w:spacing w:val="1"/>
          <w:sz w:val="24"/>
          <w:szCs w:val="24"/>
        </w:rPr>
        <w:t>p</w:t>
      </w:r>
      <w:r w:rsidRPr="00E66966">
        <w:rPr>
          <w:sz w:val="24"/>
          <w:szCs w:val="24"/>
        </w:rPr>
        <w:t>ital alle</w:t>
      </w:r>
      <w:r w:rsidRPr="00E66966">
        <w:rPr>
          <w:spacing w:val="1"/>
          <w:sz w:val="24"/>
          <w:szCs w:val="24"/>
        </w:rPr>
        <w:t>l</w:t>
      </w:r>
      <w:r w:rsidRPr="00E66966">
        <w:rPr>
          <w:sz w:val="24"/>
          <w:szCs w:val="24"/>
        </w:rPr>
        <w:t>e f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ll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wed by a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da</w:t>
      </w:r>
      <w:r w:rsidRPr="00E66966">
        <w:rPr>
          <w:spacing w:val="-1"/>
          <w:sz w:val="24"/>
          <w:szCs w:val="24"/>
        </w:rPr>
        <w:t>s</w:t>
      </w:r>
      <w:r w:rsidRPr="00E66966">
        <w:rPr>
          <w:sz w:val="24"/>
          <w:szCs w:val="24"/>
        </w:rPr>
        <w:t>h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pacing w:val="-1"/>
          <w:sz w:val="24"/>
          <w:szCs w:val="24"/>
        </w:rPr>
        <w:t>(A</w:t>
      </w:r>
      <w:r w:rsidR="00E66966">
        <w:rPr>
          <w:sz w:val="24"/>
          <w:szCs w:val="24"/>
        </w:rPr>
        <w:t>__</w:t>
      </w:r>
      <w:r w:rsidRPr="00E66966">
        <w:rPr>
          <w:spacing w:val="-1"/>
          <w:sz w:val="24"/>
          <w:szCs w:val="24"/>
        </w:rPr>
        <w:t>)</w:t>
      </w:r>
      <w:r w:rsidRPr="00E66966">
        <w:rPr>
          <w:sz w:val="24"/>
          <w:szCs w:val="24"/>
        </w:rPr>
        <w:t>.</w:t>
      </w:r>
    </w:p>
    <w:p w:rsidR="00B90F57" w:rsidRPr="00E66966" w:rsidRDefault="00B90F57">
      <w:pPr>
        <w:spacing w:before="12" w:line="220" w:lineRule="exact"/>
        <w:rPr>
          <w:sz w:val="24"/>
          <w:szCs w:val="24"/>
        </w:rPr>
      </w:pPr>
    </w:p>
    <w:p w:rsidR="00B90F57" w:rsidRPr="00E66966" w:rsidRDefault="004B33B0">
      <w:pPr>
        <w:spacing w:line="220" w:lineRule="exact"/>
        <w:ind w:left="2460"/>
        <w:rPr>
          <w:sz w:val="24"/>
          <w:szCs w:val="24"/>
        </w:rPr>
      </w:pPr>
      <w:r w:rsidRPr="00E66966">
        <w:rPr>
          <w:b/>
          <w:position w:val="-1"/>
          <w:sz w:val="24"/>
          <w:szCs w:val="24"/>
        </w:rPr>
        <w:t>Fur</w:t>
      </w:r>
      <w:r w:rsidRPr="00E66966">
        <w:rPr>
          <w:b/>
          <w:spacing w:val="-1"/>
          <w:position w:val="-1"/>
          <w:sz w:val="24"/>
          <w:szCs w:val="24"/>
        </w:rPr>
        <w:t xml:space="preserve"> </w:t>
      </w:r>
      <w:r w:rsidRPr="00E66966">
        <w:rPr>
          <w:b/>
          <w:position w:val="-1"/>
          <w:sz w:val="24"/>
          <w:szCs w:val="24"/>
        </w:rPr>
        <w:t>Co</w:t>
      </w:r>
      <w:r w:rsidRPr="00E66966">
        <w:rPr>
          <w:b/>
          <w:spacing w:val="-2"/>
          <w:position w:val="-1"/>
          <w:sz w:val="24"/>
          <w:szCs w:val="24"/>
        </w:rPr>
        <w:t>l</w:t>
      </w:r>
      <w:r w:rsidRPr="00E66966">
        <w:rPr>
          <w:b/>
          <w:spacing w:val="1"/>
          <w:position w:val="-1"/>
          <w:sz w:val="24"/>
          <w:szCs w:val="24"/>
        </w:rPr>
        <w:t>o</w:t>
      </w:r>
      <w:r w:rsidRPr="00E66966">
        <w:rPr>
          <w:b/>
          <w:position w:val="-1"/>
          <w:sz w:val="24"/>
          <w:szCs w:val="24"/>
        </w:rPr>
        <w:t>r in</w:t>
      </w:r>
      <w:r w:rsidRPr="00E66966">
        <w:rPr>
          <w:b/>
          <w:spacing w:val="-1"/>
          <w:position w:val="-1"/>
          <w:sz w:val="24"/>
          <w:szCs w:val="24"/>
        </w:rPr>
        <w:t xml:space="preserve"> </w:t>
      </w:r>
      <w:r w:rsidRPr="00E66966">
        <w:rPr>
          <w:b/>
          <w:position w:val="-1"/>
          <w:sz w:val="24"/>
          <w:szCs w:val="24"/>
        </w:rPr>
        <w:t>Mice</w:t>
      </w:r>
    </w:p>
    <w:p w:rsidR="00B90F57" w:rsidRPr="00E66966" w:rsidRDefault="00B90F57">
      <w:pPr>
        <w:spacing w:before="14" w:line="200" w:lineRule="exact"/>
        <w:rPr>
          <w:sz w:val="24"/>
          <w:szCs w:val="24"/>
        </w:rPr>
      </w:pPr>
    </w:p>
    <w:p w:rsidR="00B90F57" w:rsidRPr="00E66966" w:rsidRDefault="00A55344">
      <w:pPr>
        <w:spacing w:before="34"/>
        <w:ind w:left="6744"/>
        <w:rPr>
          <w:sz w:val="24"/>
          <w:szCs w:val="24"/>
        </w:rPr>
      </w:pPr>
      <w:r w:rsidRPr="00E66966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151130</wp:posOffset>
            </wp:positionV>
            <wp:extent cx="3895725" cy="1463040"/>
            <wp:effectExtent l="0" t="0" r="9525" b="381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B0" w:rsidRPr="00E66966">
        <w:rPr>
          <w:spacing w:val="1"/>
          <w:sz w:val="24"/>
          <w:szCs w:val="24"/>
        </w:rPr>
        <w:t>1</w:t>
      </w:r>
      <w:r w:rsidR="004B33B0" w:rsidRPr="00E66966">
        <w:rPr>
          <w:sz w:val="24"/>
          <w:szCs w:val="24"/>
        </w:rPr>
        <w:t xml:space="preserve">.   </w:t>
      </w:r>
      <w:r w:rsidR="004B33B0" w:rsidRPr="00E66966">
        <w:rPr>
          <w:spacing w:val="9"/>
          <w:sz w:val="24"/>
          <w:szCs w:val="24"/>
        </w:rPr>
        <w:t xml:space="preserve"> </w:t>
      </w:r>
      <w:r w:rsidR="004B33B0" w:rsidRPr="00E66966">
        <w:rPr>
          <w:sz w:val="24"/>
          <w:szCs w:val="24"/>
        </w:rPr>
        <w:t>W</w:t>
      </w:r>
      <w:r w:rsidR="004B33B0" w:rsidRPr="00E66966">
        <w:rPr>
          <w:spacing w:val="1"/>
          <w:sz w:val="24"/>
          <w:szCs w:val="24"/>
        </w:rPr>
        <w:t>h</w:t>
      </w:r>
      <w:r w:rsidR="004B33B0" w:rsidRPr="00E66966">
        <w:rPr>
          <w:sz w:val="24"/>
          <w:szCs w:val="24"/>
        </w:rPr>
        <w:t>ich</w:t>
      </w:r>
      <w:r w:rsidR="004B33B0" w:rsidRPr="00E66966">
        <w:rPr>
          <w:spacing w:val="1"/>
          <w:sz w:val="24"/>
          <w:szCs w:val="24"/>
        </w:rPr>
        <w:t xml:space="preserve"> </w:t>
      </w:r>
      <w:r w:rsidR="004B33B0" w:rsidRPr="00E66966">
        <w:rPr>
          <w:sz w:val="24"/>
          <w:szCs w:val="24"/>
        </w:rPr>
        <w:t>c</w:t>
      </w:r>
      <w:r w:rsidR="004B33B0" w:rsidRPr="00E66966">
        <w:rPr>
          <w:spacing w:val="1"/>
          <w:sz w:val="24"/>
          <w:szCs w:val="24"/>
        </w:rPr>
        <w:t>h</w:t>
      </w:r>
      <w:r w:rsidR="004B33B0" w:rsidRPr="00E66966">
        <w:rPr>
          <w:sz w:val="24"/>
          <w:szCs w:val="24"/>
        </w:rPr>
        <w:t>arac</w:t>
      </w:r>
      <w:r w:rsidR="004B33B0" w:rsidRPr="00E66966">
        <w:rPr>
          <w:spacing w:val="-2"/>
          <w:sz w:val="24"/>
          <w:szCs w:val="24"/>
        </w:rPr>
        <w:t>t</w:t>
      </w:r>
      <w:r w:rsidR="004B33B0" w:rsidRPr="00E66966">
        <w:rPr>
          <w:sz w:val="24"/>
          <w:szCs w:val="24"/>
        </w:rPr>
        <w:t>eristic is d</w:t>
      </w:r>
      <w:r w:rsidR="004B33B0" w:rsidRPr="00E66966">
        <w:rPr>
          <w:spacing w:val="1"/>
          <w:sz w:val="24"/>
          <w:szCs w:val="24"/>
        </w:rPr>
        <w:t>o</w:t>
      </w:r>
      <w:r w:rsidR="004B33B0" w:rsidRPr="00E66966">
        <w:rPr>
          <w:spacing w:val="-2"/>
          <w:sz w:val="24"/>
          <w:szCs w:val="24"/>
        </w:rPr>
        <w:t>m</w:t>
      </w:r>
      <w:r w:rsidR="004B33B0" w:rsidRPr="00E66966">
        <w:rPr>
          <w:spacing w:val="1"/>
          <w:sz w:val="24"/>
          <w:szCs w:val="24"/>
        </w:rPr>
        <w:t>in</w:t>
      </w:r>
      <w:r w:rsidR="004B33B0" w:rsidRPr="00E66966">
        <w:rPr>
          <w:sz w:val="24"/>
          <w:szCs w:val="24"/>
        </w:rPr>
        <w:t>a</w:t>
      </w:r>
      <w:r w:rsidR="004B33B0" w:rsidRPr="00E66966">
        <w:rPr>
          <w:spacing w:val="1"/>
          <w:sz w:val="24"/>
          <w:szCs w:val="24"/>
        </w:rPr>
        <w:t>n</w:t>
      </w:r>
      <w:r w:rsidR="004B33B0" w:rsidRPr="00E66966">
        <w:rPr>
          <w:spacing w:val="-3"/>
          <w:sz w:val="24"/>
          <w:szCs w:val="24"/>
        </w:rPr>
        <w:t>t</w:t>
      </w:r>
      <w:r w:rsidR="004B33B0" w:rsidRPr="00E66966">
        <w:rPr>
          <w:sz w:val="24"/>
          <w:szCs w:val="24"/>
        </w:rPr>
        <w:t>?</w:t>
      </w:r>
    </w:p>
    <w:p w:rsidR="00B90F57" w:rsidRPr="00E66966" w:rsidRDefault="00B90F57">
      <w:pPr>
        <w:spacing w:before="6" w:line="100" w:lineRule="exact"/>
        <w:rPr>
          <w:sz w:val="24"/>
          <w:szCs w:val="24"/>
        </w:rPr>
      </w:pPr>
    </w:p>
    <w:p w:rsidR="00B90F57" w:rsidRPr="00E66966" w:rsidRDefault="004B33B0">
      <w:pPr>
        <w:ind w:left="7104"/>
        <w:rPr>
          <w:sz w:val="24"/>
          <w:szCs w:val="24"/>
        </w:rPr>
      </w:pPr>
      <w:r w:rsidRPr="00E66966">
        <w:rPr>
          <w:sz w:val="24"/>
          <w:szCs w:val="24"/>
          <w:u w:val="single" w:color="000000"/>
        </w:rPr>
        <w:t xml:space="preserve">                                     </w:t>
      </w:r>
      <w:r w:rsidRPr="00E66966">
        <w:rPr>
          <w:spacing w:val="1"/>
          <w:sz w:val="24"/>
          <w:szCs w:val="24"/>
          <w:u w:val="single" w:color="000000"/>
        </w:rPr>
        <w:t xml:space="preserve"> </w:t>
      </w:r>
      <w:r w:rsidRPr="00E66966">
        <w:rPr>
          <w:sz w:val="24"/>
          <w:szCs w:val="24"/>
        </w:rPr>
        <w:t>.</w:t>
      </w:r>
    </w:p>
    <w:p w:rsidR="00B90F57" w:rsidRPr="00E66966" w:rsidRDefault="00B90F57">
      <w:pPr>
        <w:spacing w:before="4" w:line="100" w:lineRule="exact"/>
        <w:rPr>
          <w:sz w:val="24"/>
          <w:szCs w:val="24"/>
        </w:rPr>
      </w:pPr>
    </w:p>
    <w:p w:rsidR="00B90F57" w:rsidRPr="00E66966" w:rsidRDefault="004B33B0">
      <w:pPr>
        <w:ind w:left="7104"/>
        <w:rPr>
          <w:sz w:val="24"/>
          <w:szCs w:val="24"/>
        </w:rPr>
      </w:pPr>
      <w:r w:rsidRPr="00E66966">
        <w:rPr>
          <w:sz w:val="24"/>
          <w:szCs w:val="24"/>
        </w:rPr>
        <w:t>Whi</w:t>
      </w:r>
      <w:r w:rsidRPr="00E66966">
        <w:rPr>
          <w:spacing w:val="-1"/>
          <w:sz w:val="24"/>
          <w:szCs w:val="24"/>
        </w:rPr>
        <w:t>c</w:t>
      </w:r>
      <w:r w:rsidRPr="00E66966">
        <w:rPr>
          <w:sz w:val="24"/>
          <w:szCs w:val="24"/>
        </w:rPr>
        <w:t xml:space="preserve">h </w:t>
      </w:r>
      <w:r w:rsidRPr="00E66966">
        <w:rPr>
          <w:spacing w:val="-1"/>
          <w:sz w:val="24"/>
          <w:szCs w:val="24"/>
        </w:rPr>
        <w:t>c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arac</w:t>
      </w:r>
      <w:r w:rsidRPr="00E66966">
        <w:rPr>
          <w:spacing w:val="-2"/>
          <w:sz w:val="24"/>
          <w:szCs w:val="24"/>
        </w:rPr>
        <w:t>t</w:t>
      </w:r>
      <w:r w:rsidRPr="00E66966">
        <w:rPr>
          <w:sz w:val="24"/>
          <w:szCs w:val="24"/>
        </w:rPr>
        <w:t>eristic is reces</w:t>
      </w:r>
      <w:r w:rsidRPr="00E66966">
        <w:rPr>
          <w:spacing w:val="-1"/>
          <w:sz w:val="24"/>
          <w:szCs w:val="24"/>
        </w:rPr>
        <w:t>s</w:t>
      </w:r>
      <w:r w:rsidRPr="00E66966">
        <w:rPr>
          <w:sz w:val="24"/>
          <w:szCs w:val="24"/>
        </w:rPr>
        <w:t>iv</w:t>
      </w:r>
      <w:r w:rsidRPr="00E66966">
        <w:rPr>
          <w:spacing w:val="-1"/>
          <w:sz w:val="24"/>
          <w:szCs w:val="24"/>
        </w:rPr>
        <w:t>e</w:t>
      </w:r>
      <w:r w:rsidRPr="00E66966">
        <w:rPr>
          <w:sz w:val="24"/>
          <w:szCs w:val="24"/>
        </w:rPr>
        <w:t>?</w:t>
      </w:r>
    </w:p>
    <w:p w:rsidR="00B90F57" w:rsidRPr="00E66966" w:rsidRDefault="00B90F57">
      <w:pPr>
        <w:spacing w:before="6" w:line="100" w:lineRule="exact"/>
        <w:rPr>
          <w:sz w:val="24"/>
          <w:szCs w:val="24"/>
        </w:rPr>
      </w:pPr>
    </w:p>
    <w:p w:rsidR="00B90F57" w:rsidRPr="00E66966" w:rsidRDefault="004B33B0">
      <w:pPr>
        <w:ind w:left="7104"/>
        <w:rPr>
          <w:sz w:val="24"/>
          <w:szCs w:val="24"/>
        </w:rPr>
      </w:pPr>
      <w:r w:rsidRPr="00E66966">
        <w:rPr>
          <w:sz w:val="24"/>
          <w:szCs w:val="24"/>
          <w:u w:val="single" w:color="000000"/>
        </w:rPr>
        <w:t xml:space="preserve">                                     </w:t>
      </w:r>
      <w:r w:rsidRPr="00E66966">
        <w:rPr>
          <w:spacing w:val="1"/>
          <w:sz w:val="24"/>
          <w:szCs w:val="24"/>
          <w:u w:val="single" w:color="000000"/>
        </w:rPr>
        <w:t xml:space="preserve"> </w:t>
      </w:r>
      <w:r w:rsidRPr="00E66966">
        <w:rPr>
          <w:sz w:val="24"/>
          <w:szCs w:val="24"/>
        </w:rPr>
        <w:t>.</w:t>
      </w:r>
    </w:p>
    <w:p w:rsidR="00B90F57" w:rsidRPr="00E66966" w:rsidRDefault="00B90F57">
      <w:pPr>
        <w:spacing w:line="200" w:lineRule="exact"/>
        <w:rPr>
          <w:sz w:val="24"/>
          <w:szCs w:val="24"/>
        </w:rPr>
      </w:pPr>
    </w:p>
    <w:p w:rsidR="00B90F57" w:rsidRPr="00E66966" w:rsidRDefault="00B90F57">
      <w:pPr>
        <w:spacing w:line="260" w:lineRule="exact"/>
        <w:rPr>
          <w:sz w:val="24"/>
          <w:szCs w:val="24"/>
        </w:rPr>
      </w:pPr>
    </w:p>
    <w:p w:rsidR="00B90F57" w:rsidRPr="00E66966" w:rsidRDefault="004B33B0" w:rsidP="00E66966">
      <w:pPr>
        <w:ind w:left="6744"/>
        <w:rPr>
          <w:sz w:val="24"/>
          <w:szCs w:val="24"/>
        </w:rPr>
      </w:pPr>
      <w:r w:rsidRPr="00E66966">
        <w:rPr>
          <w:spacing w:val="1"/>
          <w:sz w:val="24"/>
          <w:szCs w:val="24"/>
        </w:rPr>
        <w:t>2</w:t>
      </w:r>
      <w:r w:rsidRPr="00E66966">
        <w:rPr>
          <w:sz w:val="24"/>
          <w:szCs w:val="24"/>
        </w:rPr>
        <w:t xml:space="preserve">.   </w:t>
      </w:r>
      <w:r w:rsidRPr="00E66966">
        <w:rPr>
          <w:spacing w:val="9"/>
          <w:sz w:val="24"/>
          <w:szCs w:val="24"/>
        </w:rPr>
        <w:t xml:space="preserve"> </w:t>
      </w:r>
      <w:r w:rsidRPr="00E66966">
        <w:rPr>
          <w:sz w:val="24"/>
          <w:szCs w:val="24"/>
        </w:rPr>
        <w:t>Deter</w:t>
      </w:r>
      <w:r w:rsidRPr="00E66966">
        <w:rPr>
          <w:spacing w:val="-2"/>
          <w:sz w:val="24"/>
          <w:szCs w:val="24"/>
        </w:rPr>
        <w:t>m</w:t>
      </w:r>
      <w:r w:rsidRPr="00E66966">
        <w:rPr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n</w:t>
      </w:r>
      <w:r w:rsidRPr="00E66966">
        <w:rPr>
          <w:sz w:val="24"/>
          <w:szCs w:val="24"/>
        </w:rPr>
        <w:t>e 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pacing w:val="1"/>
          <w:sz w:val="24"/>
          <w:szCs w:val="24"/>
        </w:rPr>
        <w:t>g</w:t>
      </w:r>
      <w:r w:rsidRPr="00E66966">
        <w:rPr>
          <w:sz w:val="24"/>
          <w:szCs w:val="24"/>
        </w:rPr>
        <w:t>en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ty</w:t>
      </w:r>
      <w:r w:rsidRPr="00E66966">
        <w:rPr>
          <w:spacing w:val="1"/>
          <w:sz w:val="24"/>
          <w:szCs w:val="24"/>
        </w:rPr>
        <w:t>p</w:t>
      </w:r>
      <w:r w:rsidRPr="00E66966">
        <w:rPr>
          <w:sz w:val="24"/>
          <w:szCs w:val="24"/>
        </w:rPr>
        <w:t>es of a</w:t>
      </w:r>
      <w:r w:rsidRPr="00E66966">
        <w:rPr>
          <w:spacing w:val="-2"/>
          <w:sz w:val="24"/>
          <w:szCs w:val="24"/>
        </w:rPr>
        <w:t>l</w:t>
      </w:r>
      <w:r w:rsidRPr="00E66966">
        <w:rPr>
          <w:sz w:val="24"/>
          <w:szCs w:val="24"/>
        </w:rPr>
        <w:t>l i</w:t>
      </w:r>
      <w:r w:rsidRPr="00E66966">
        <w:rPr>
          <w:spacing w:val="1"/>
          <w:sz w:val="24"/>
          <w:szCs w:val="24"/>
        </w:rPr>
        <w:t>nd</w:t>
      </w:r>
      <w:r w:rsidRPr="00E66966">
        <w:rPr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v</w:t>
      </w:r>
      <w:r w:rsidRPr="00E66966">
        <w:rPr>
          <w:spacing w:val="-2"/>
          <w:sz w:val="24"/>
          <w:szCs w:val="24"/>
        </w:rPr>
        <w:t>i</w:t>
      </w:r>
      <w:r w:rsidRPr="00E66966">
        <w:rPr>
          <w:spacing w:val="1"/>
          <w:sz w:val="24"/>
          <w:szCs w:val="24"/>
        </w:rPr>
        <w:t>du</w:t>
      </w:r>
      <w:r w:rsidRPr="00E66966">
        <w:rPr>
          <w:sz w:val="24"/>
          <w:szCs w:val="24"/>
        </w:rPr>
        <w:t>als.</w:t>
      </w:r>
      <w:r w:rsidR="00E66966">
        <w:rPr>
          <w:sz w:val="24"/>
          <w:szCs w:val="24"/>
        </w:rPr>
        <w:t xml:space="preserve"> </w:t>
      </w:r>
      <w:r w:rsidRPr="00E66966">
        <w:rPr>
          <w:sz w:val="24"/>
          <w:szCs w:val="24"/>
        </w:rPr>
        <w:t xml:space="preserve">You will </w:t>
      </w:r>
      <w:r w:rsidRPr="00E66966">
        <w:rPr>
          <w:spacing w:val="1"/>
          <w:sz w:val="24"/>
          <w:szCs w:val="24"/>
        </w:rPr>
        <w:t>h</w:t>
      </w:r>
      <w:r w:rsidRPr="00E66966">
        <w:rPr>
          <w:spacing w:val="-1"/>
          <w:sz w:val="24"/>
          <w:szCs w:val="24"/>
        </w:rPr>
        <w:t>a</w:t>
      </w:r>
      <w:r w:rsidRPr="00E66966">
        <w:rPr>
          <w:spacing w:val="1"/>
          <w:sz w:val="24"/>
          <w:szCs w:val="24"/>
        </w:rPr>
        <w:t>v</w:t>
      </w:r>
      <w:r w:rsidRPr="00E66966">
        <w:rPr>
          <w:sz w:val="24"/>
          <w:szCs w:val="24"/>
        </w:rPr>
        <w:t>e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t</w:t>
      </w:r>
      <w:r w:rsidRPr="00E66966">
        <w:rPr>
          <w:spacing w:val="1"/>
          <w:sz w:val="24"/>
          <w:szCs w:val="24"/>
        </w:rPr>
        <w:t>h</w:t>
      </w:r>
      <w:r w:rsidRPr="00E66966">
        <w:rPr>
          <w:sz w:val="24"/>
          <w:szCs w:val="24"/>
        </w:rPr>
        <w:t>ree</w:t>
      </w:r>
      <w:r w:rsidRPr="00E66966">
        <w:rPr>
          <w:spacing w:val="-1"/>
          <w:sz w:val="24"/>
          <w:szCs w:val="24"/>
        </w:rPr>
        <w:t xml:space="preserve"> </w:t>
      </w:r>
      <w:r w:rsidR="00E66966">
        <w:rPr>
          <w:sz w:val="24"/>
          <w:szCs w:val="24"/>
        </w:rPr>
        <w:t>(A___</w:t>
      </w:r>
      <w:proofErr w:type="gramStart"/>
      <w:r w:rsidRPr="00E66966">
        <w:rPr>
          <w:sz w:val="24"/>
          <w:szCs w:val="24"/>
        </w:rPr>
        <w:t>)s</w:t>
      </w:r>
      <w:proofErr w:type="gramEnd"/>
      <w:r w:rsidRPr="00E66966">
        <w:rPr>
          <w:sz w:val="24"/>
          <w:szCs w:val="24"/>
        </w:rPr>
        <w:t>.</w:t>
      </w:r>
      <w:r w:rsidRPr="00E66966">
        <w:rPr>
          <w:spacing w:val="48"/>
          <w:sz w:val="24"/>
          <w:szCs w:val="24"/>
        </w:rPr>
        <w:t xml:space="preserve"> </w:t>
      </w:r>
      <w:r w:rsidRPr="00E66966">
        <w:rPr>
          <w:sz w:val="24"/>
          <w:szCs w:val="24"/>
        </w:rPr>
        <w:t>Write y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ur ge</w:t>
      </w:r>
      <w:r w:rsidRPr="00E66966">
        <w:rPr>
          <w:spacing w:val="-1"/>
          <w:sz w:val="24"/>
          <w:szCs w:val="24"/>
        </w:rPr>
        <w:t>n</w:t>
      </w:r>
      <w:r w:rsidRPr="00E66966">
        <w:rPr>
          <w:spacing w:val="1"/>
          <w:sz w:val="24"/>
          <w:szCs w:val="24"/>
        </w:rPr>
        <w:t>o</w:t>
      </w:r>
      <w:r w:rsidRPr="00E66966">
        <w:rPr>
          <w:sz w:val="24"/>
          <w:szCs w:val="24"/>
        </w:rPr>
        <w:t>t</w:t>
      </w:r>
      <w:r w:rsidRPr="00E66966">
        <w:rPr>
          <w:spacing w:val="-1"/>
          <w:sz w:val="24"/>
          <w:szCs w:val="24"/>
        </w:rPr>
        <w:t>y</w:t>
      </w:r>
      <w:r w:rsidRPr="00E66966">
        <w:rPr>
          <w:sz w:val="24"/>
          <w:szCs w:val="24"/>
        </w:rPr>
        <w:t>pes</w:t>
      </w:r>
      <w:r w:rsidRPr="00E66966">
        <w:rPr>
          <w:spacing w:val="-1"/>
          <w:sz w:val="24"/>
          <w:szCs w:val="24"/>
        </w:rPr>
        <w:t xml:space="preserve"> </w:t>
      </w:r>
      <w:r w:rsidRPr="00E66966">
        <w:rPr>
          <w:sz w:val="24"/>
          <w:szCs w:val="24"/>
        </w:rPr>
        <w:t>b</w:t>
      </w:r>
      <w:r w:rsidRPr="00E66966">
        <w:rPr>
          <w:spacing w:val="-1"/>
          <w:sz w:val="24"/>
          <w:szCs w:val="24"/>
        </w:rPr>
        <w:t>en</w:t>
      </w:r>
      <w:r w:rsidRPr="00E66966">
        <w:rPr>
          <w:sz w:val="24"/>
          <w:szCs w:val="24"/>
        </w:rPr>
        <w:t>eath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ea</w:t>
      </w:r>
      <w:r w:rsidRPr="00E66966">
        <w:rPr>
          <w:spacing w:val="-1"/>
          <w:sz w:val="24"/>
          <w:szCs w:val="24"/>
        </w:rPr>
        <w:t>c</w:t>
      </w:r>
      <w:r w:rsidRPr="00E66966">
        <w:rPr>
          <w:sz w:val="24"/>
          <w:szCs w:val="24"/>
        </w:rPr>
        <w:t>h</w:t>
      </w:r>
      <w:r w:rsidRPr="00E66966">
        <w:rPr>
          <w:spacing w:val="1"/>
          <w:sz w:val="24"/>
          <w:szCs w:val="24"/>
        </w:rPr>
        <w:t xml:space="preserve"> </w:t>
      </w:r>
      <w:r w:rsidRPr="00E66966">
        <w:rPr>
          <w:sz w:val="24"/>
          <w:szCs w:val="24"/>
        </w:rPr>
        <w:t>i</w:t>
      </w:r>
      <w:r w:rsidRPr="00E66966">
        <w:rPr>
          <w:spacing w:val="-1"/>
          <w:sz w:val="24"/>
          <w:szCs w:val="24"/>
        </w:rPr>
        <w:t>n</w:t>
      </w:r>
      <w:r w:rsidRPr="00E66966">
        <w:rPr>
          <w:sz w:val="24"/>
          <w:szCs w:val="24"/>
        </w:rPr>
        <w:t>di</w:t>
      </w:r>
      <w:r w:rsidRPr="00E66966">
        <w:rPr>
          <w:spacing w:val="-1"/>
          <w:sz w:val="24"/>
          <w:szCs w:val="24"/>
        </w:rPr>
        <w:t>v</w:t>
      </w:r>
      <w:r w:rsidRPr="00E66966">
        <w:rPr>
          <w:sz w:val="24"/>
          <w:szCs w:val="24"/>
        </w:rPr>
        <w:t>idual.</w:t>
      </w:r>
    </w:p>
    <w:p w:rsidR="00B90F57" w:rsidRPr="00E66966" w:rsidRDefault="00B90F57">
      <w:pPr>
        <w:spacing w:before="8" w:line="260" w:lineRule="exact"/>
        <w:rPr>
          <w:sz w:val="24"/>
          <w:szCs w:val="24"/>
        </w:rPr>
      </w:pPr>
    </w:p>
    <w:p w:rsidR="00B90F57" w:rsidRPr="00E66966" w:rsidRDefault="00A55344">
      <w:pPr>
        <w:spacing w:before="34"/>
        <w:ind w:left="1740"/>
        <w:rPr>
          <w:sz w:val="24"/>
          <w:szCs w:val="24"/>
        </w:rPr>
      </w:pPr>
      <w:r w:rsidRPr="00E6696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-26670</wp:posOffset>
                </wp:positionV>
                <wp:extent cx="228600" cy="228600"/>
                <wp:effectExtent l="18415" t="10795" r="10160" b="177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44" y="-42"/>
                          <a:chExt cx="360" cy="36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844" y="-42"/>
                            <a:ext cx="360" cy="360"/>
                          </a:xfrm>
                          <a:custGeom>
                            <a:avLst/>
                            <a:gdLst>
                              <a:gd name="T0" fmla="+- 0 2024 1844"/>
                              <a:gd name="T1" fmla="*/ T0 w 360"/>
                              <a:gd name="T2" fmla="+- 0 -42 -42"/>
                              <a:gd name="T3" fmla="*/ -42 h 360"/>
                              <a:gd name="T4" fmla="+- 0 2002 1844"/>
                              <a:gd name="T5" fmla="*/ T4 w 360"/>
                              <a:gd name="T6" fmla="+- 0 -41 -42"/>
                              <a:gd name="T7" fmla="*/ -41 h 360"/>
                              <a:gd name="T8" fmla="+- 0 1980 1844"/>
                              <a:gd name="T9" fmla="*/ T8 w 360"/>
                              <a:gd name="T10" fmla="+- 0 -36 -42"/>
                              <a:gd name="T11" fmla="*/ -36 h 360"/>
                              <a:gd name="T12" fmla="+- 0 1958 1844"/>
                              <a:gd name="T13" fmla="*/ T12 w 360"/>
                              <a:gd name="T14" fmla="+- 0 -29 -42"/>
                              <a:gd name="T15" fmla="*/ -29 h 360"/>
                              <a:gd name="T16" fmla="+- 0 1939 1844"/>
                              <a:gd name="T17" fmla="*/ T16 w 360"/>
                              <a:gd name="T18" fmla="+- 0 -20 -42"/>
                              <a:gd name="T19" fmla="*/ -20 h 360"/>
                              <a:gd name="T20" fmla="+- 0 1920 1844"/>
                              <a:gd name="T21" fmla="*/ T20 w 360"/>
                              <a:gd name="T22" fmla="+- 0 -9 -42"/>
                              <a:gd name="T23" fmla="*/ -9 h 360"/>
                              <a:gd name="T24" fmla="+- 0 1903 1844"/>
                              <a:gd name="T25" fmla="*/ T24 w 360"/>
                              <a:gd name="T26" fmla="+- 0 5 -42"/>
                              <a:gd name="T27" fmla="*/ 5 h 360"/>
                              <a:gd name="T28" fmla="+- 0 1888 1844"/>
                              <a:gd name="T29" fmla="*/ T28 w 360"/>
                              <a:gd name="T30" fmla="+- 0 21 -42"/>
                              <a:gd name="T31" fmla="*/ 21 h 360"/>
                              <a:gd name="T32" fmla="+- 0 1875 1844"/>
                              <a:gd name="T33" fmla="*/ T32 w 360"/>
                              <a:gd name="T34" fmla="+- 0 38 -42"/>
                              <a:gd name="T35" fmla="*/ 38 h 360"/>
                              <a:gd name="T36" fmla="+- 0 1864 1844"/>
                              <a:gd name="T37" fmla="*/ T36 w 360"/>
                              <a:gd name="T38" fmla="+- 0 57 -42"/>
                              <a:gd name="T39" fmla="*/ 57 h 360"/>
                              <a:gd name="T40" fmla="+- 0 1855 1844"/>
                              <a:gd name="T41" fmla="*/ T40 w 360"/>
                              <a:gd name="T42" fmla="+- 0 77 -42"/>
                              <a:gd name="T43" fmla="*/ 77 h 360"/>
                              <a:gd name="T44" fmla="+- 0 1849 1844"/>
                              <a:gd name="T45" fmla="*/ T44 w 360"/>
                              <a:gd name="T46" fmla="+- 0 99 -42"/>
                              <a:gd name="T47" fmla="*/ 99 h 360"/>
                              <a:gd name="T48" fmla="+- 0 1845 1844"/>
                              <a:gd name="T49" fmla="*/ T48 w 360"/>
                              <a:gd name="T50" fmla="+- 0 121 -42"/>
                              <a:gd name="T51" fmla="*/ 121 h 360"/>
                              <a:gd name="T52" fmla="+- 0 1844 1844"/>
                              <a:gd name="T53" fmla="*/ T52 w 360"/>
                              <a:gd name="T54" fmla="+- 0 138 -42"/>
                              <a:gd name="T55" fmla="*/ 138 h 360"/>
                              <a:gd name="T56" fmla="+- 0 1846 1844"/>
                              <a:gd name="T57" fmla="*/ T56 w 360"/>
                              <a:gd name="T58" fmla="+- 0 161 -42"/>
                              <a:gd name="T59" fmla="*/ 161 h 360"/>
                              <a:gd name="T60" fmla="+- 0 1850 1844"/>
                              <a:gd name="T61" fmla="*/ T60 w 360"/>
                              <a:gd name="T62" fmla="+- 0 183 -42"/>
                              <a:gd name="T63" fmla="*/ 183 h 360"/>
                              <a:gd name="T64" fmla="+- 0 1857 1844"/>
                              <a:gd name="T65" fmla="*/ T64 w 360"/>
                              <a:gd name="T66" fmla="+- 0 204 -42"/>
                              <a:gd name="T67" fmla="*/ 204 h 360"/>
                              <a:gd name="T68" fmla="+- 0 1867 1844"/>
                              <a:gd name="T69" fmla="*/ T68 w 360"/>
                              <a:gd name="T70" fmla="+- 0 224 -42"/>
                              <a:gd name="T71" fmla="*/ 224 h 360"/>
                              <a:gd name="T72" fmla="+- 0 1878 1844"/>
                              <a:gd name="T73" fmla="*/ T72 w 360"/>
                              <a:gd name="T74" fmla="+- 0 243 -42"/>
                              <a:gd name="T75" fmla="*/ 243 h 360"/>
                              <a:gd name="T76" fmla="+- 0 1892 1844"/>
                              <a:gd name="T77" fmla="*/ T76 w 360"/>
                              <a:gd name="T78" fmla="+- 0 260 -42"/>
                              <a:gd name="T79" fmla="*/ 260 h 360"/>
                              <a:gd name="T80" fmla="+- 0 1908 1844"/>
                              <a:gd name="T81" fmla="*/ T80 w 360"/>
                              <a:gd name="T82" fmla="+- 0 275 -42"/>
                              <a:gd name="T83" fmla="*/ 275 h 360"/>
                              <a:gd name="T84" fmla="+- 0 1925 1844"/>
                              <a:gd name="T85" fmla="*/ T84 w 360"/>
                              <a:gd name="T86" fmla="+- 0 288 -42"/>
                              <a:gd name="T87" fmla="*/ 288 h 360"/>
                              <a:gd name="T88" fmla="+- 0 1944 1844"/>
                              <a:gd name="T89" fmla="*/ T88 w 360"/>
                              <a:gd name="T90" fmla="+- 0 299 -42"/>
                              <a:gd name="T91" fmla="*/ 299 h 360"/>
                              <a:gd name="T92" fmla="+- 0 1964 1844"/>
                              <a:gd name="T93" fmla="*/ T92 w 360"/>
                              <a:gd name="T94" fmla="+- 0 307 -42"/>
                              <a:gd name="T95" fmla="*/ 307 h 360"/>
                              <a:gd name="T96" fmla="+- 0 1985 1844"/>
                              <a:gd name="T97" fmla="*/ T96 w 360"/>
                              <a:gd name="T98" fmla="+- 0 314 -42"/>
                              <a:gd name="T99" fmla="*/ 314 h 360"/>
                              <a:gd name="T100" fmla="+- 0 2008 1844"/>
                              <a:gd name="T101" fmla="*/ T100 w 360"/>
                              <a:gd name="T102" fmla="+- 0 317 -42"/>
                              <a:gd name="T103" fmla="*/ 317 h 360"/>
                              <a:gd name="T104" fmla="+- 0 2024 1844"/>
                              <a:gd name="T105" fmla="*/ T104 w 360"/>
                              <a:gd name="T106" fmla="+- 0 318 -42"/>
                              <a:gd name="T107" fmla="*/ 318 h 360"/>
                              <a:gd name="T108" fmla="+- 0 2047 1844"/>
                              <a:gd name="T109" fmla="*/ T108 w 360"/>
                              <a:gd name="T110" fmla="+- 0 316 -42"/>
                              <a:gd name="T111" fmla="*/ 316 h 360"/>
                              <a:gd name="T112" fmla="+- 0 2070 1844"/>
                              <a:gd name="T113" fmla="*/ T112 w 360"/>
                              <a:gd name="T114" fmla="+- 0 312 -42"/>
                              <a:gd name="T115" fmla="*/ 312 h 360"/>
                              <a:gd name="T116" fmla="+- 0 2091 1844"/>
                              <a:gd name="T117" fmla="*/ T116 w 360"/>
                              <a:gd name="T118" fmla="+- 0 305 -42"/>
                              <a:gd name="T119" fmla="*/ 305 h 360"/>
                              <a:gd name="T120" fmla="+- 0 2111 1844"/>
                              <a:gd name="T121" fmla="*/ T120 w 360"/>
                              <a:gd name="T122" fmla="+- 0 296 -42"/>
                              <a:gd name="T123" fmla="*/ 296 h 360"/>
                              <a:gd name="T124" fmla="+- 0 2129 1844"/>
                              <a:gd name="T125" fmla="*/ T124 w 360"/>
                              <a:gd name="T126" fmla="+- 0 284 -42"/>
                              <a:gd name="T127" fmla="*/ 284 h 360"/>
                              <a:gd name="T128" fmla="+- 0 2146 1844"/>
                              <a:gd name="T129" fmla="*/ T128 w 360"/>
                              <a:gd name="T130" fmla="+- 0 271 -42"/>
                              <a:gd name="T131" fmla="*/ 271 h 360"/>
                              <a:gd name="T132" fmla="+- 0 2161 1844"/>
                              <a:gd name="T133" fmla="*/ T132 w 360"/>
                              <a:gd name="T134" fmla="+- 0 255 -42"/>
                              <a:gd name="T135" fmla="*/ 255 h 360"/>
                              <a:gd name="T136" fmla="+- 0 2174 1844"/>
                              <a:gd name="T137" fmla="*/ T136 w 360"/>
                              <a:gd name="T138" fmla="+- 0 238 -42"/>
                              <a:gd name="T139" fmla="*/ 238 h 360"/>
                              <a:gd name="T140" fmla="+- 0 2185 1844"/>
                              <a:gd name="T141" fmla="*/ T140 w 360"/>
                              <a:gd name="T142" fmla="+- 0 219 -42"/>
                              <a:gd name="T143" fmla="*/ 219 h 360"/>
                              <a:gd name="T144" fmla="+- 0 2194 1844"/>
                              <a:gd name="T145" fmla="*/ T144 w 360"/>
                              <a:gd name="T146" fmla="+- 0 199 -42"/>
                              <a:gd name="T147" fmla="*/ 199 h 360"/>
                              <a:gd name="T148" fmla="+- 0 2200 1844"/>
                              <a:gd name="T149" fmla="*/ T148 w 360"/>
                              <a:gd name="T150" fmla="+- 0 177 -42"/>
                              <a:gd name="T151" fmla="*/ 177 h 360"/>
                              <a:gd name="T152" fmla="+- 0 2204 1844"/>
                              <a:gd name="T153" fmla="*/ T152 w 360"/>
                              <a:gd name="T154" fmla="+- 0 155 -42"/>
                              <a:gd name="T155" fmla="*/ 155 h 360"/>
                              <a:gd name="T156" fmla="+- 0 2204 1844"/>
                              <a:gd name="T157" fmla="*/ T156 w 360"/>
                              <a:gd name="T158" fmla="+- 0 138 -42"/>
                              <a:gd name="T159" fmla="*/ 138 h 360"/>
                              <a:gd name="T160" fmla="+- 0 2203 1844"/>
                              <a:gd name="T161" fmla="*/ T160 w 360"/>
                              <a:gd name="T162" fmla="+- 0 115 -42"/>
                              <a:gd name="T163" fmla="*/ 115 h 360"/>
                              <a:gd name="T164" fmla="+- 0 2199 1844"/>
                              <a:gd name="T165" fmla="*/ T164 w 360"/>
                              <a:gd name="T166" fmla="+- 0 93 -42"/>
                              <a:gd name="T167" fmla="*/ 93 h 360"/>
                              <a:gd name="T168" fmla="+- 0 2192 1844"/>
                              <a:gd name="T169" fmla="*/ T168 w 360"/>
                              <a:gd name="T170" fmla="+- 0 71 -42"/>
                              <a:gd name="T171" fmla="*/ 71 h 360"/>
                              <a:gd name="T172" fmla="+- 0 2182 1844"/>
                              <a:gd name="T173" fmla="*/ T172 w 360"/>
                              <a:gd name="T174" fmla="+- 0 52 -42"/>
                              <a:gd name="T175" fmla="*/ 52 h 360"/>
                              <a:gd name="T176" fmla="+- 0 2171 1844"/>
                              <a:gd name="T177" fmla="*/ T176 w 360"/>
                              <a:gd name="T178" fmla="+- 0 33 -42"/>
                              <a:gd name="T179" fmla="*/ 33 h 360"/>
                              <a:gd name="T180" fmla="+- 0 2157 1844"/>
                              <a:gd name="T181" fmla="*/ T180 w 360"/>
                              <a:gd name="T182" fmla="+- 0 16 -42"/>
                              <a:gd name="T183" fmla="*/ 16 h 360"/>
                              <a:gd name="T184" fmla="+- 0 2142 1844"/>
                              <a:gd name="T185" fmla="*/ T184 w 360"/>
                              <a:gd name="T186" fmla="+- 0 1 -42"/>
                              <a:gd name="T187" fmla="*/ 1 h 360"/>
                              <a:gd name="T188" fmla="+- 0 2124 1844"/>
                              <a:gd name="T189" fmla="*/ T188 w 360"/>
                              <a:gd name="T190" fmla="+- 0 -12 -42"/>
                              <a:gd name="T191" fmla="*/ -12 h 360"/>
                              <a:gd name="T192" fmla="+- 0 2105 1844"/>
                              <a:gd name="T193" fmla="*/ T192 w 360"/>
                              <a:gd name="T194" fmla="+- 0 -23 -42"/>
                              <a:gd name="T195" fmla="*/ -23 h 360"/>
                              <a:gd name="T196" fmla="+- 0 2085 1844"/>
                              <a:gd name="T197" fmla="*/ T196 w 360"/>
                              <a:gd name="T198" fmla="+- 0 -32 -42"/>
                              <a:gd name="T199" fmla="*/ -32 h 360"/>
                              <a:gd name="T200" fmla="+- 0 2064 1844"/>
                              <a:gd name="T201" fmla="*/ T200 w 360"/>
                              <a:gd name="T202" fmla="+- 0 -38 -42"/>
                              <a:gd name="T203" fmla="*/ -38 h 360"/>
                              <a:gd name="T204" fmla="+- 0 2041 1844"/>
                              <a:gd name="T205" fmla="*/ T204 w 360"/>
                              <a:gd name="T206" fmla="+- 0 -41 -42"/>
                              <a:gd name="T207" fmla="*/ -41 h 360"/>
                              <a:gd name="T208" fmla="+- 0 2024 1844"/>
                              <a:gd name="T209" fmla="*/ T208 w 360"/>
                              <a:gd name="T210" fmla="+- 0 -42 -42"/>
                              <a:gd name="T211" fmla="*/ -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58" y="1"/>
                                </a:lnTo>
                                <a:lnTo>
                                  <a:pt x="136" y="6"/>
                                </a:lnTo>
                                <a:lnTo>
                                  <a:pt x="114" y="13"/>
                                </a:lnTo>
                                <a:lnTo>
                                  <a:pt x="95" y="22"/>
                                </a:lnTo>
                                <a:lnTo>
                                  <a:pt x="76" y="33"/>
                                </a:lnTo>
                                <a:lnTo>
                                  <a:pt x="59" y="47"/>
                                </a:lnTo>
                                <a:lnTo>
                                  <a:pt x="44" y="63"/>
                                </a:lnTo>
                                <a:lnTo>
                                  <a:pt x="31" y="80"/>
                                </a:lnTo>
                                <a:lnTo>
                                  <a:pt x="20" y="99"/>
                                </a:lnTo>
                                <a:lnTo>
                                  <a:pt x="11" y="119"/>
                                </a:lnTo>
                                <a:lnTo>
                                  <a:pt x="5" y="141"/>
                                </a:lnTo>
                                <a:lnTo>
                                  <a:pt x="1" y="163"/>
                                </a:lnTo>
                                <a:lnTo>
                                  <a:pt x="0" y="180"/>
                                </a:lnTo>
                                <a:lnTo>
                                  <a:pt x="2" y="203"/>
                                </a:lnTo>
                                <a:lnTo>
                                  <a:pt x="6" y="225"/>
                                </a:lnTo>
                                <a:lnTo>
                                  <a:pt x="13" y="246"/>
                                </a:lnTo>
                                <a:lnTo>
                                  <a:pt x="23" y="266"/>
                                </a:lnTo>
                                <a:lnTo>
                                  <a:pt x="34" y="285"/>
                                </a:lnTo>
                                <a:lnTo>
                                  <a:pt x="48" y="302"/>
                                </a:lnTo>
                                <a:lnTo>
                                  <a:pt x="64" y="317"/>
                                </a:lnTo>
                                <a:lnTo>
                                  <a:pt x="81" y="330"/>
                                </a:lnTo>
                                <a:lnTo>
                                  <a:pt x="100" y="341"/>
                                </a:lnTo>
                                <a:lnTo>
                                  <a:pt x="120" y="349"/>
                                </a:lnTo>
                                <a:lnTo>
                                  <a:pt x="141" y="356"/>
                                </a:lnTo>
                                <a:lnTo>
                                  <a:pt x="164" y="359"/>
                                </a:lnTo>
                                <a:lnTo>
                                  <a:pt x="180" y="360"/>
                                </a:lnTo>
                                <a:lnTo>
                                  <a:pt x="203" y="358"/>
                                </a:lnTo>
                                <a:lnTo>
                                  <a:pt x="226" y="354"/>
                                </a:lnTo>
                                <a:lnTo>
                                  <a:pt x="247" y="347"/>
                                </a:lnTo>
                                <a:lnTo>
                                  <a:pt x="267" y="338"/>
                                </a:lnTo>
                                <a:lnTo>
                                  <a:pt x="285" y="326"/>
                                </a:lnTo>
                                <a:lnTo>
                                  <a:pt x="302" y="313"/>
                                </a:lnTo>
                                <a:lnTo>
                                  <a:pt x="317" y="297"/>
                                </a:lnTo>
                                <a:lnTo>
                                  <a:pt x="330" y="280"/>
                                </a:lnTo>
                                <a:lnTo>
                                  <a:pt x="341" y="261"/>
                                </a:lnTo>
                                <a:lnTo>
                                  <a:pt x="350" y="241"/>
                                </a:lnTo>
                                <a:lnTo>
                                  <a:pt x="356" y="219"/>
                                </a:lnTo>
                                <a:lnTo>
                                  <a:pt x="360" y="197"/>
                                </a:lnTo>
                                <a:lnTo>
                                  <a:pt x="360" y="180"/>
                                </a:lnTo>
                                <a:lnTo>
                                  <a:pt x="359" y="157"/>
                                </a:lnTo>
                                <a:lnTo>
                                  <a:pt x="355" y="135"/>
                                </a:lnTo>
                                <a:lnTo>
                                  <a:pt x="348" y="113"/>
                                </a:lnTo>
                                <a:lnTo>
                                  <a:pt x="338" y="94"/>
                                </a:lnTo>
                                <a:lnTo>
                                  <a:pt x="327" y="75"/>
                                </a:lnTo>
                                <a:lnTo>
                                  <a:pt x="313" y="58"/>
                                </a:lnTo>
                                <a:lnTo>
                                  <a:pt x="298" y="43"/>
                                </a:lnTo>
                                <a:lnTo>
                                  <a:pt x="280" y="30"/>
                                </a:lnTo>
                                <a:lnTo>
                                  <a:pt x="261" y="19"/>
                                </a:lnTo>
                                <a:lnTo>
                                  <a:pt x="241" y="10"/>
                                </a:lnTo>
                                <a:lnTo>
                                  <a:pt x="220" y="4"/>
                                </a:lnTo>
                                <a:lnTo>
                                  <a:pt x="197" y="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879DC0" id="Group 14" o:spid="_x0000_s1026" style="position:absolute;margin-left:92.2pt;margin-top:-2.1pt;width:18pt;height:18pt;z-index:-251659264;mso-position-horizontal-relative:page" coordorigin="1844,-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">
                <v:shape id="Freeform 15" o:spid="_x0000_s1027" style="position:absolute;left:1844;top:-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3fMAA&#10;AADbAAAADwAAAGRycy9kb3ducmV2LnhtbERPzYrCMBC+L/gOYRa8remKiHaNsiqi7s3qAwzN2BSb&#10;SUmirW+/WRD2Nh/f7yxWvW3Eg3yoHSv4HGUgiEuna64UXM67jxmIEJE1No5JwZMCrJaDtwXm2nV8&#10;okcRK5FCOOSowMTY5lKG0pDFMHItceKuzluMCfpKao9dCreNHGfZVFqsOTUYbGljqLwVd6vgerD7&#10;Yrz9OV7MbLJZz7P1zXe9UsP3/vsLRKQ+/otf7oNO86fw90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I3fMAAAADbAAAADwAAAAAAAAAAAAAAAACYAgAAZHJzL2Rvd25y&#10;ZXYueG1sUEsFBgAAAAAEAAQA9QAAAIUDAAAAAA==&#10;" path="m180,l158,1,136,6r-22,7l95,22,76,33,59,47,44,63,31,80,20,99r-9,20l5,141,1,163,,180r2,23l6,225r7,21l23,266r11,19l48,302r16,15l81,330r19,11l120,349r21,7l164,359r16,1l203,358r23,-4l247,347r20,-9l285,326r17,-13l317,297r13,-17l341,261r9,-20l356,219r4,-22l360,180r-1,-23l355,135r-7,-22l338,94,327,75,313,58,298,43,280,30,261,19,241,10,220,4,197,1,180,xe" filled="f">
                  <v:path arrowok="t" o:connecttype="custom" o:connectlocs="180,-42;158,-41;136,-36;114,-29;95,-20;76,-9;59,5;44,21;31,38;20,57;11,77;5,99;1,121;0,138;2,161;6,183;13,204;23,224;34,243;48,260;64,275;81,288;100,299;120,307;141,314;164,317;180,318;203,316;226,312;247,305;267,296;285,284;302,271;317,255;330,238;341,219;350,199;356,177;360,155;360,138;359,115;355,93;348,71;338,52;327,33;313,16;298,1;280,-12;261,-23;241,-32;220,-38;197,-41;180,-42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E6696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-30480</wp:posOffset>
                </wp:positionV>
                <wp:extent cx="238125" cy="238125"/>
                <wp:effectExtent l="13970" t="6985" r="5080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4703" y="-48"/>
                          <a:chExt cx="375" cy="375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710" y="-41"/>
                            <a:ext cx="360" cy="360"/>
                            <a:chOff x="4710" y="-41"/>
                            <a:chExt cx="360" cy="36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710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890 4710"/>
                                <a:gd name="T1" fmla="*/ T0 w 360"/>
                                <a:gd name="T2" fmla="+- 0 -41 -41"/>
                                <a:gd name="T3" fmla="*/ -41 h 360"/>
                                <a:gd name="T4" fmla="+- 0 4867 4710"/>
                                <a:gd name="T5" fmla="*/ T4 w 360"/>
                                <a:gd name="T6" fmla="+- 0 -39 -41"/>
                                <a:gd name="T7" fmla="*/ -39 h 360"/>
                                <a:gd name="T8" fmla="+- 0 4845 4710"/>
                                <a:gd name="T9" fmla="*/ T8 w 360"/>
                                <a:gd name="T10" fmla="+- 0 -35 -41"/>
                                <a:gd name="T11" fmla="*/ -35 h 360"/>
                                <a:gd name="T12" fmla="+- 0 4824 4710"/>
                                <a:gd name="T13" fmla="*/ T12 w 360"/>
                                <a:gd name="T14" fmla="+- 0 -28 -41"/>
                                <a:gd name="T15" fmla="*/ -28 h 360"/>
                                <a:gd name="T16" fmla="+- 0 4804 4710"/>
                                <a:gd name="T17" fmla="*/ T16 w 360"/>
                                <a:gd name="T18" fmla="+- 0 -19 -41"/>
                                <a:gd name="T19" fmla="*/ -19 h 360"/>
                                <a:gd name="T20" fmla="+- 0 4785 4710"/>
                                <a:gd name="T21" fmla="*/ T20 w 360"/>
                                <a:gd name="T22" fmla="+- 0 -7 -41"/>
                                <a:gd name="T23" fmla="*/ -7 h 360"/>
                                <a:gd name="T24" fmla="+- 0 4768 4710"/>
                                <a:gd name="T25" fmla="*/ T24 w 360"/>
                                <a:gd name="T26" fmla="+- 0 6 -41"/>
                                <a:gd name="T27" fmla="*/ 6 h 360"/>
                                <a:gd name="T28" fmla="+- 0 4753 4710"/>
                                <a:gd name="T29" fmla="*/ T28 w 360"/>
                                <a:gd name="T30" fmla="+- 0 22 -41"/>
                                <a:gd name="T31" fmla="*/ 22 h 360"/>
                                <a:gd name="T32" fmla="+- 0 4740 4710"/>
                                <a:gd name="T33" fmla="*/ T32 w 360"/>
                                <a:gd name="T34" fmla="+- 0 39 -41"/>
                                <a:gd name="T35" fmla="*/ 39 h 360"/>
                                <a:gd name="T36" fmla="+- 0 4729 4710"/>
                                <a:gd name="T37" fmla="*/ T36 w 360"/>
                                <a:gd name="T38" fmla="+- 0 58 -41"/>
                                <a:gd name="T39" fmla="*/ 58 h 360"/>
                                <a:gd name="T40" fmla="+- 0 4720 4710"/>
                                <a:gd name="T41" fmla="*/ T40 w 360"/>
                                <a:gd name="T42" fmla="+- 0 78 -41"/>
                                <a:gd name="T43" fmla="*/ 78 h 360"/>
                                <a:gd name="T44" fmla="+- 0 4714 4710"/>
                                <a:gd name="T45" fmla="*/ T44 w 360"/>
                                <a:gd name="T46" fmla="+- 0 100 -41"/>
                                <a:gd name="T47" fmla="*/ 100 h 360"/>
                                <a:gd name="T48" fmla="+- 0 4711 4710"/>
                                <a:gd name="T49" fmla="*/ T48 w 360"/>
                                <a:gd name="T50" fmla="+- 0 122 -41"/>
                                <a:gd name="T51" fmla="*/ 122 h 360"/>
                                <a:gd name="T52" fmla="+- 0 4710 4710"/>
                                <a:gd name="T53" fmla="*/ T52 w 360"/>
                                <a:gd name="T54" fmla="+- 0 139 -41"/>
                                <a:gd name="T55" fmla="*/ 139 h 360"/>
                                <a:gd name="T56" fmla="+- 0 4711 4710"/>
                                <a:gd name="T57" fmla="*/ T56 w 360"/>
                                <a:gd name="T58" fmla="+- 0 162 -41"/>
                                <a:gd name="T59" fmla="*/ 162 h 360"/>
                                <a:gd name="T60" fmla="+- 0 4716 4710"/>
                                <a:gd name="T61" fmla="*/ T60 w 360"/>
                                <a:gd name="T62" fmla="+- 0 184 -41"/>
                                <a:gd name="T63" fmla="*/ 184 h 360"/>
                                <a:gd name="T64" fmla="+- 0 4723 4710"/>
                                <a:gd name="T65" fmla="*/ T64 w 360"/>
                                <a:gd name="T66" fmla="+- 0 206 -41"/>
                                <a:gd name="T67" fmla="*/ 206 h 360"/>
                                <a:gd name="T68" fmla="+- 0 4732 4710"/>
                                <a:gd name="T69" fmla="*/ T68 w 360"/>
                                <a:gd name="T70" fmla="+- 0 225 -41"/>
                                <a:gd name="T71" fmla="*/ 225 h 360"/>
                                <a:gd name="T72" fmla="+- 0 4744 4710"/>
                                <a:gd name="T73" fmla="*/ T72 w 360"/>
                                <a:gd name="T74" fmla="+- 0 244 -41"/>
                                <a:gd name="T75" fmla="*/ 244 h 360"/>
                                <a:gd name="T76" fmla="+- 0 4757 4710"/>
                                <a:gd name="T77" fmla="*/ T76 w 360"/>
                                <a:gd name="T78" fmla="+- 0 261 -41"/>
                                <a:gd name="T79" fmla="*/ 261 h 360"/>
                                <a:gd name="T80" fmla="+- 0 4773 4710"/>
                                <a:gd name="T81" fmla="*/ T80 w 360"/>
                                <a:gd name="T82" fmla="+- 0 276 -41"/>
                                <a:gd name="T83" fmla="*/ 276 h 360"/>
                                <a:gd name="T84" fmla="+- 0 4790 4710"/>
                                <a:gd name="T85" fmla="*/ T84 w 360"/>
                                <a:gd name="T86" fmla="+- 0 289 -41"/>
                                <a:gd name="T87" fmla="*/ 289 h 360"/>
                                <a:gd name="T88" fmla="+- 0 4809 4710"/>
                                <a:gd name="T89" fmla="*/ T88 w 360"/>
                                <a:gd name="T90" fmla="+- 0 300 -41"/>
                                <a:gd name="T91" fmla="*/ 300 h 360"/>
                                <a:gd name="T92" fmla="+- 0 4829 4710"/>
                                <a:gd name="T93" fmla="*/ T92 w 360"/>
                                <a:gd name="T94" fmla="+- 0 309 -41"/>
                                <a:gd name="T95" fmla="*/ 309 h 360"/>
                                <a:gd name="T96" fmla="+- 0 4851 4710"/>
                                <a:gd name="T97" fmla="*/ T96 w 360"/>
                                <a:gd name="T98" fmla="+- 0 315 -41"/>
                                <a:gd name="T99" fmla="*/ 315 h 360"/>
                                <a:gd name="T100" fmla="+- 0 4873 4710"/>
                                <a:gd name="T101" fmla="*/ T100 w 360"/>
                                <a:gd name="T102" fmla="+- 0 318 -41"/>
                                <a:gd name="T103" fmla="*/ 318 h 360"/>
                                <a:gd name="T104" fmla="+- 0 4890 4710"/>
                                <a:gd name="T105" fmla="*/ T104 w 360"/>
                                <a:gd name="T106" fmla="+- 0 319 -41"/>
                                <a:gd name="T107" fmla="*/ 319 h 360"/>
                                <a:gd name="T108" fmla="+- 0 4913 4710"/>
                                <a:gd name="T109" fmla="*/ T108 w 360"/>
                                <a:gd name="T110" fmla="+- 0 318 -41"/>
                                <a:gd name="T111" fmla="*/ 318 h 360"/>
                                <a:gd name="T112" fmla="+- 0 4935 4710"/>
                                <a:gd name="T113" fmla="*/ T112 w 360"/>
                                <a:gd name="T114" fmla="+- 0 313 -41"/>
                                <a:gd name="T115" fmla="*/ 313 h 360"/>
                                <a:gd name="T116" fmla="+- 0 4956 4710"/>
                                <a:gd name="T117" fmla="*/ T116 w 360"/>
                                <a:gd name="T118" fmla="+- 0 307 -41"/>
                                <a:gd name="T119" fmla="*/ 307 h 360"/>
                                <a:gd name="T120" fmla="+- 0 4976 4710"/>
                                <a:gd name="T121" fmla="*/ T120 w 360"/>
                                <a:gd name="T122" fmla="+- 0 297 -41"/>
                                <a:gd name="T123" fmla="*/ 297 h 360"/>
                                <a:gd name="T124" fmla="+- 0 4995 4710"/>
                                <a:gd name="T125" fmla="*/ T124 w 360"/>
                                <a:gd name="T126" fmla="+- 0 286 -41"/>
                                <a:gd name="T127" fmla="*/ 286 h 360"/>
                                <a:gd name="T128" fmla="+- 0 5012 4710"/>
                                <a:gd name="T129" fmla="*/ T128 w 360"/>
                                <a:gd name="T130" fmla="+- 0 272 -41"/>
                                <a:gd name="T131" fmla="*/ 272 h 360"/>
                                <a:gd name="T132" fmla="+- 0 5027 4710"/>
                                <a:gd name="T133" fmla="*/ T132 w 360"/>
                                <a:gd name="T134" fmla="+- 0 256 -41"/>
                                <a:gd name="T135" fmla="*/ 256 h 360"/>
                                <a:gd name="T136" fmla="+- 0 5040 4710"/>
                                <a:gd name="T137" fmla="*/ T136 w 360"/>
                                <a:gd name="T138" fmla="+- 0 239 -41"/>
                                <a:gd name="T139" fmla="*/ 239 h 360"/>
                                <a:gd name="T140" fmla="+- 0 5051 4710"/>
                                <a:gd name="T141" fmla="*/ T140 w 360"/>
                                <a:gd name="T142" fmla="+- 0 220 -41"/>
                                <a:gd name="T143" fmla="*/ 220 h 360"/>
                                <a:gd name="T144" fmla="+- 0 5060 4710"/>
                                <a:gd name="T145" fmla="*/ T144 w 360"/>
                                <a:gd name="T146" fmla="+- 0 200 -41"/>
                                <a:gd name="T147" fmla="*/ 200 h 360"/>
                                <a:gd name="T148" fmla="+- 0 5066 4710"/>
                                <a:gd name="T149" fmla="*/ T148 w 360"/>
                                <a:gd name="T150" fmla="+- 0 178 -41"/>
                                <a:gd name="T151" fmla="*/ 178 h 360"/>
                                <a:gd name="T152" fmla="+- 0 5069 4710"/>
                                <a:gd name="T153" fmla="*/ T152 w 360"/>
                                <a:gd name="T154" fmla="+- 0 156 -41"/>
                                <a:gd name="T155" fmla="*/ 156 h 360"/>
                                <a:gd name="T156" fmla="+- 0 5070 4710"/>
                                <a:gd name="T157" fmla="*/ T156 w 360"/>
                                <a:gd name="T158" fmla="+- 0 139 -41"/>
                                <a:gd name="T159" fmla="*/ 139 h 360"/>
                                <a:gd name="T160" fmla="+- 0 5069 4710"/>
                                <a:gd name="T161" fmla="*/ T160 w 360"/>
                                <a:gd name="T162" fmla="+- 0 116 -41"/>
                                <a:gd name="T163" fmla="*/ 116 h 360"/>
                                <a:gd name="T164" fmla="+- 0 5064 4710"/>
                                <a:gd name="T165" fmla="*/ T164 w 360"/>
                                <a:gd name="T166" fmla="+- 0 94 -41"/>
                                <a:gd name="T167" fmla="*/ 94 h 360"/>
                                <a:gd name="T168" fmla="+- 0 5057 4710"/>
                                <a:gd name="T169" fmla="*/ T168 w 360"/>
                                <a:gd name="T170" fmla="+- 0 73 -41"/>
                                <a:gd name="T171" fmla="*/ 73 h 360"/>
                                <a:gd name="T172" fmla="+- 0 5048 4710"/>
                                <a:gd name="T173" fmla="*/ T172 w 360"/>
                                <a:gd name="T174" fmla="+- 0 53 -41"/>
                                <a:gd name="T175" fmla="*/ 53 h 360"/>
                                <a:gd name="T176" fmla="+- 0 5036 4710"/>
                                <a:gd name="T177" fmla="*/ T176 w 360"/>
                                <a:gd name="T178" fmla="+- 0 34 -41"/>
                                <a:gd name="T179" fmla="*/ 34 h 360"/>
                                <a:gd name="T180" fmla="+- 0 5023 4710"/>
                                <a:gd name="T181" fmla="*/ T180 w 360"/>
                                <a:gd name="T182" fmla="+- 0 17 -41"/>
                                <a:gd name="T183" fmla="*/ 17 h 360"/>
                                <a:gd name="T184" fmla="+- 0 5007 4710"/>
                                <a:gd name="T185" fmla="*/ T184 w 360"/>
                                <a:gd name="T186" fmla="+- 0 2 -41"/>
                                <a:gd name="T187" fmla="*/ 2 h 360"/>
                                <a:gd name="T188" fmla="+- 0 4990 4710"/>
                                <a:gd name="T189" fmla="*/ T188 w 360"/>
                                <a:gd name="T190" fmla="+- 0 -11 -41"/>
                                <a:gd name="T191" fmla="*/ -11 h 360"/>
                                <a:gd name="T192" fmla="+- 0 4971 4710"/>
                                <a:gd name="T193" fmla="*/ T192 w 360"/>
                                <a:gd name="T194" fmla="+- 0 -22 -41"/>
                                <a:gd name="T195" fmla="*/ -22 h 360"/>
                                <a:gd name="T196" fmla="+- 0 4951 4710"/>
                                <a:gd name="T197" fmla="*/ T196 w 360"/>
                                <a:gd name="T198" fmla="+- 0 -30 -41"/>
                                <a:gd name="T199" fmla="*/ -30 h 360"/>
                                <a:gd name="T200" fmla="+- 0 4929 4710"/>
                                <a:gd name="T201" fmla="*/ T200 w 360"/>
                                <a:gd name="T202" fmla="+- 0 -37 -41"/>
                                <a:gd name="T203" fmla="*/ -37 h 360"/>
                                <a:gd name="T204" fmla="+- 0 4907 4710"/>
                                <a:gd name="T205" fmla="*/ T204 w 360"/>
                                <a:gd name="T206" fmla="+- 0 -40 -41"/>
                                <a:gd name="T207" fmla="*/ -40 h 360"/>
                                <a:gd name="T208" fmla="+- 0 4890 4710"/>
                                <a:gd name="T209" fmla="*/ T208 w 360"/>
                                <a:gd name="T210" fmla="+- 0 -41 -41"/>
                                <a:gd name="T211" fmla="*/ -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0" y="0"/>
                                  </a:moveTo>
                                  <a:lnTo>
                                    <a:pt x="157" y="2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6" y="225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22" y="266"/>
                                  </a:lnTo>
                                  <a:lnTo>
                                    <a:pt x="34" y="285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63" y="317"/>
                                  </a:lnTo>
                                  <a:lnTo>
                                    <a:pt x="80" y="330"/>
                                  </a:lnTo>
                                  <a:lnTo>
                                    <a:pt x="99" y="341"/>
                                  </a:lnTo>
                                  <a:lnTo>
                                    <a:pt x="119" y="350"/>
                                  </a:lnTo>
                                  <a:lnTo>
                                    <a:pt x="141" y="356"/>
                                  </a:lnTo>
                                  <a:lnTo>
                                    <a:pt x="163" y="359"/>
                                  </a:lnTo>
                                  <a:lnTo>
                                    <a:pt x="180" y="360"/>
                                  </a:lnTo>
                                  <a:lnTo>
                                    <a:pt x="203" y="359"/>
                                  </a:lnTo>
                                  <a:lnTo>
                                    <a:pt x="225" y="354"/>
                                  </a:lnTo>
                                  <a:lnTo>
                                    <a:pt x="246" y="348"/>
                                  </a:lnTo>
                                  <a:lnTo>
                                    <a:pt x="266" y="338"/>
                                  </a:lnTo>
                                  <a:lnTo>
                                    <a:pt x="285" y="327"/>
                                  </a:lnTo>
                                  <a:lnTo>
                                    <a:pt x="302" y="313"/>
                                  </a:lnTo>
                                  <a:lnTo>
                                    <a:pt x="317" y="297"/>
                                  </a:lnTo>
                                  <a:lnTo>
                                    <a:pt x="330" y="280"/>
                                  </a:lnTo>
                                  <a:lnTo>
                                    <a:pt x="341" y="261"/>
                                  </a:lnTo>
                                  <a:lnTo>
                                    <a:pt x="350" y="241"/>
                                  </a:lnTo>
                                  <a:lnTo>
                                    <a:pt x="356" y="219"/>
                                  </a:lnTo>
                                  <a:lnTo>
                                    <a:pt x="359" y="197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9" y="157"/>
                                  </a:lnTo>
                                  <a:lnTo>
                                    <a:pt x="354" y="135"/>
                                  </a:lnTo>
                                  <a:lnTo>
                                    <a:pt x="347" y="114"/>
                                  </a:lnTo>
                                  <a:lnTo>
                                    <a:pt x="338" y="94"/>
                                  </a:lnTo>
                                  <a:lnTo>
                                    <a:pt x="326" y="75"/>
                                  </a:lnTo>
                                  <a:lnTo>
                                    <a:pt x="313" y="58"/>
                                  </a:lnTo>
                                  <a:lnTo>
                                    <a:pt x="297" y="43"/>
                                  </a:lnTo>
                                  <a:lnTo>
                                    <a:pt x="280" y="30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710" y="-41"/>
                              <a:ext cx="360" cy="360"/>
                              <a:chOff x="4710" y="-41"/>
                              <a:chExt cx="360" cy="360"/>
                            </a:xfrm>
                          </wpg:grpSpPr>
                          <wps:wsp>
                            <wps:cNvPr id="1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4710" y="-41"/>
                                <a:ext cx="360" cy="360"/>
                              </a:xfrm>
                              <a:custGeom>
                                <a:avLst/>
                                <a:gdLst>
                                  <a:gd name="T0" fmla="+- 0 4890 4710"/>
                                  <a:gd name="T1" fmla="*/ T0 w 360"/>
                                  <a:gd name="T2" fmla="+- 0 -41 -41"/>
                                  <a:gd name="T3" fmla="*/ -41 h 360"/>
                                  <a:gd name="T4" fmla="+- 0 4867 4710"/>
                                  <a:gd name="T5" fmla="*/ T4 w 360"/>
                                  <a:gd name="T6" fmla="+- 0 -39 -41"/>
                                  <a:gd name="T7" fmla="*/ -39 h 360"/>
                                  <a:gd name="T8" fmla="+- 0 4845 4710"/>
                                  <a:gd name="T9" fmla="*/ T8 w 360"/>
                                  <a:gd name="T10" fmla="+- 0 -35 -41"/>
                                  <a:gd name="T11" fmla="*/ -35 h 360"/>
                                  <a:gd name="T12" fmla="+- 0 4824 4710"/>
                                  <a:gd name="T13" fmla="*/ T12 w 360"/>
                                  <a:gd name="T14" fmla="+- 0 -28 -41"/>
                                  <a:gd name="T15" fmla="*/ -28 h 360"/>
                                  <a:gd name="T16" fmla="+- 0 4804 4710"/>
                                  <a:gd name="T17" fmla="*/ T16 w 360"/>
                                  <a:gd name="T18" fmla="+- 0 -19 -41"/>
                                  <a:gd name="T19" fmla="*/ -19 h 360"/>
                                  <a:gd name="T20" fmla="+- 0 4785 4710"/>
                                  <a:gd name="T21" fmla="*/ T20 w 360"/>
                                  <a:gd name="T22" fmla="+- 0 -7 -41"/>
                                  <a:gd name="T23" fmla="*/ -7 h 360"/>
                                  <a:gd name="T24" fmla="+- 0 4768 4710"/>
                                  <a:gd name="T25" fmla="*/ T24 w 360"/>
                                  <a:gd name="T26" fmla="+- 0 6 -41"/>
                                  <a:gd name="T27" fmla="*/ 6 h 360"/>
                                  <a:gd name="T28" fmla="+- 0 4753 4710"/>
                                  <a:gd name="T29" fmla="*/ T28 w 360"/>
                                  <a:gd name="T30" fmla="+- 0 22 -41"/>
                                  <a:gd name="T31" fmla="*/ 22 h 360"/>
                                  <a:gd name="T32" fmla="+- 0 4740 4710"/>
                                  <a:gd name="T33" fmla="*/ T32 w 360"/>
                                  <a:gd name="T34" fmla="+- 0 39 -41"/>
                                  <a:gd name="T35" fmla="*/ 39 h 360"/>
                                  <a:gd name="T36" fmla="+- 0 4729 4710"/>
                                  <a:gd name="T37" fmla="*/ T36 w 360"/>
                                  <a:gd name="T38" fmla="+- 0 58 -41"/>
                                  <a:gd name="T39" fmla="*/ 58 h 360"/>
                                  <a:gd name="T40" fmla="+- 0 4720 4710"/>
                                  <a:gd name="T41" fmla="*/ T40 w 360"/>
                                  <a:gd name="T42" fmla="+- 0 78 -41"/>
                                  <a:gd name="T43" fmla="*/ 78 h 360"/>
                                  <a:gd name="T44" fmla="+- 0 4714 4710"/>
                                  <a:gd name="T45" fmla="*/ T44 w 360"/>
                                  <a:gd name="T46" fmla="+- 0 100 -41"/>
                                  <a:gd name="T47" fmla="*/ 100 h 360"/>
                                  <a:gd name="T48" fmla="+- 0 4711 4710"/>
                                  <a:gd name="T49" fmla="*/ T48 w 360"/>
                                  <a:gd name="T50" fmla="+- 0 122 -41"/>
                                  <a:gd name="T51" fmla="*/ 122 h 360"/>
                                  <a:gd name="T52" fmla="+- 0 4710 4710"/>
                                  <a:gd name="T53" fmla="*/ T52 w 360"/>
                                  <a:gd name="T54" fmla="+- 0 139 -41"/>
                                  <a:gd name="T55" fmla="*/ 139 h 360"/>
                                  <a:gd name="T56" fmla="+- 0 4711 4710"/>
                                  <a:gd name="T57" fmla="*/ T56 w 360"/>
                                  <a:gd name="T58" fmla="+- 0 162 -41"/>
                                  <a:gd name="T59" fmla="*/ 162 h 360"/>
                                  <a:gd name="T60" fmla="+- 0 4716 4710"/>
                                  <a:gd name="T61" fmla="*/ T60 w 360"/>
                                  <a:gd name="T62" fmla="+- 0 184 -41"/>
                                  <a:gd name="T63" fmla="*/ 184 h 360"/>
                                  <a:gd name="T64" fmla="+- 0 4723 4710"/>
                                  <a:gd name="T65" fmla="*/ T64 w 360"/>
                                  <a:gd name="T66" fmla="+- 0 206 -41"/>
                                  <a:gd name="T67" fmla="*/ 206 h 360"/>
                                  <a:gd name="T68" fmla="+- 0 4732 4710"/>
                                  <a:gd name="T69" fmla="*/ T68 w 360"/>
                                  <a:gd name="T70" fmla="+- 0 225 -41"/>
                                  <a:gd name="T71" fmla="*/ 225 h 360"/>
                                  <a:gd name="T72" fmla="+- 0 4744 4710"/>
                                  <a:gd name="T73" fmla="*/ T72 w 360"/>
                                  <a:gd name="T74" fmla="+- 0 244 -41"/>
                                  <a:gd name="T75" fmla="*/ 244 h 360"/>
                                  <a:gd name="T76" fmla="+- 0 4757 4710"/>
                                  <a:gd name="T77" fmla="*/ T76 w 360"/>
                                  <a:gd name="T78" fmla="+- 0 261 -41"/>
                                  <a:gd name="T79" fmla="*/ 261 h 360"/>
                                  <a:gd name="T80" fmla="+- 0 4773 4710"/>
                                  <a:gd name="T81" fmla="*/ T80 w 360"/>
                                  <a:gd name="T82" fmla="+- 0 276 -41"/>
                                  <a:gd name="T83" fmla="*/ 276 h 360"/>
                                  <a:gd name="T84" fmla="+- 0 4790 4710"/>
                                  <a:gd name="T85" fmla="*/ T84 w 360"/>
                                  <a:gd name="T86" fmla="+- 0 289 -41"/>
                                  <a:gd name="T87" fmla="*/ 289 h 360"/>
                                  <a:gd name="T88" fmla="+- 0 4809 4710"/>
                                  <a:gd name="T89" fmla="*/ T88 w 360"/>
                                  <a:gd name="T90" fmla="+- 0 300 -41"/>
                                  <a:gd name="T91" fmla="*/ 300 h 360"/>
                                  <a:gd name="T92" fmla="+- 0 4829 4710"/>
                                  <a:gd name="T93" fmla="*/ T92 w 360"/>
                                  <a:gd name="T94" fmla="+- 0 309 -41"/>
                                  <a:gd name="T95" fmla="*/ 309 h 360"/>
                                  <a:gd name="T96" fmla="+- 0 4851 4710"/>
                                  <a:gd name="T97" fmla="*/ T96 w 360"/>
                                  <a:gd name="T98" fmla="+- 0 315 -41"/>
                                  <a:gd name="T99" fmla="*/ 315 h 360"/>
                                  <a:gd name="T100" fmla="+- 0 4873 4710"/>
                                  <a:gd name="T101" fmla="*/ T100 w 360"/>
                                  <a:gd name="T102" fmla="+- 0 318 -41"/>
                                  <a:gd name="T103" fmla="*/ 318 h 360"/>
                                  <a:gd name="T104" fmla="+- 0 4890 4710"/>
                                  <a:gd name="T105" fmla="*/ T104 w 360"/>
                                  <a:gd name="T106" fmla="+- 0 319 -41"/>
                                  <a:gd name="T107" fmla="*/ 319 h 360"/>
                                  <a:gd name="T108" fmla="+- 0 4913 4710"/>
                                  <a:gd name="T109" fmla="*/ T108 w 360"/>
                                  <a:gd name="T110" fmla="+- 0 318 -41"/>
                                  <a:gd name="T111" fmla="*/ 318 h 360"/>
                                  <a:gd name="T112" fmla="+- 0 4935 4710"/>
                                  <a:gd name="T113" fmla="*/ T112 w 360"/>
                                  <a:gd name="T114" fmla="+- 0 313 -41"/>
                                  <a:gd name="T115" fmla="*/ 313 h 360"/>
                                  <a:gd name="T116" fmla="+- 0 4956 4710"/>
                                  <a:gd name="T117" fmla="*/ T116 w 360"/>
                                  <a:gd name="T118" fmla="+- 0 307 -41"/>
                                  <a:gd name="T119" fmla="*/ 307 h 360"/>
                                  <a:gd name="T120" fmla="+- 0 4976 4710"/>
                                  <a:gd name="T121" fmla="*/ T120 w 360"/>
                                  <a:gd name="T122" fmla="+- 0 297 -41"/>
                                  <a:gd name="T123" fmla="*/ 297 h 360"/>
                                  <a:gd name="T124" fmla="+- 0 4995 4710"/>
                                  <a:gd name="T125" fmla="*/ T124 w 360"/>
                                  <a:gd name="T126" fmla="+- 0 286 -41"/>
                                  <a:gd name="T127" fmla="*/ 286 h 360"/>
                                  <a:gd name="T128" fmla="+- 0 5012 4710"/>
                                  <a:gd name="T129" fmla="*/ T128 w 360"/>
                                  <a:gd name="T130" fmla="+- 0 272 -41"/>
                                  <a:gd name="T131" fmla="*/ 272 h 360"/>
                                  <a:gd name="T132" fmla="+- 0 5027 4710"/>
                                  <a:gd name="T133" fmla="*/ T132 w 360"/>
                                  <a:gd name="T134" fmla="+- 0 256 -41"/>
                                  <a:gd name="T135" fmla="*/ 256 h 360"/>
                                  <a:gd name="T136" fmla="+- 0 5040 4710"/>
                                  <a:gd name="T137" fmla="*/ T136 w 360"/>
                                  <a:gd name="T138" fmla="+- 0 239 -41"/>
                                  <a:gd name="T139" fmla="*/ 239 h 360"/>
                                  <a:gd name="T140" fmla="+- 0 5051 4710"/>
                                  <a:gd name="T141" fmla="*/ T140 w 360"/>
                                  <a:gd name="T142" fmla="+- 0 220 -41"/>
                                  <a:gd name="T143" fmla="*/ 220 h 360"/>
                                  <a:gd name="T144" fmla="+- 0 5060 4710"/>
                                  <a:gd name="T145" fmla="*/ T144 w 360"/>
                                  <a:gd name="T146" fmla="+- 0 200 -41"/>
                                  <a:gd name="T147" fmla="*/ 200 h 360"/>
                                  <a:gd name="T148" fmla="+- 0 5066 4710"/>
                                  <a:gd name="T149" fmla="*/ T148 w 360"/>
                                  <a:gd name="T150" fmla="+- 0 178 -41"/>
                                  <a:gd name="T151" fmla="*/ 178 h 360"/>
                                  <a:gd name="T152" fmla="+- 0 5069 4710"/>
                                  <a:gd name="T153" fmla="*/ T152 w 360"/>
                                  <a:gd name="T154" fmla="+- 0 156 -41"/>
                                  <a:gd name="T155" fmla="*/ 156 h 360"/>
                                  <a:gd name="T156" fmla="+- 0 5070 4710"/>
                                  <a:gd name="T157" fmla="*/ T156 w 360"/>
                                  <a:gd name="T158" fmla="+- 0 139 -41"/>
                                  <a:gd name="T159" fmla="*/ 139 h 360"/>
                                  <a:gd name="T160" fmla="+- 0 5069 4710"/>
                                  <a:gd name="T161" fmla="*/ T160 w 360"/>
                                  <a:gd name="T162" fmla="+- 0 116 -41"/>
                                  <a:gd name="T163" fmla="*/ 116 h 360"/>
                                  <a:gd name="T164" fmla="+- 0 5064 4710"/>
                                  <a:gd name="T165" fmla="*/ T164 w 360"/>
                                  <a:gd name="T166" fmla="+- 0 94 -41"/>
                                  <a:gd name="T167" fmla="*/ 94 h 360"/>
                                  <a:gd name="T168" fmla="+- 0 5057 4710"/>
                                  <a:gd name="T169" fmla="*/ T168 w 360"/>
                                  <a:gd name="T170" fmla="+- 0 73 -41"/>
                                  <a:gd name="T171" fmla="*/ 73 h 360"/>
                                  <a:gd name="T172" fmla="+- 0 5048 4710"/>
                                  <a:gd name="T173" fmla="*/ T172 w 360"/>
                                  <a:gd name="T174" fmla="+- 0 53 -41"/>
                                  <a:gd name="T175" fmla="*/ 53 h 360"/>
                                  <a:gd name="T176" fmla="+- 0 5036 4710"/>
                                  <a:gd name="T177" fmla="*/ T176 w 360"/>
                                  <a:gd name="T178" fmla="+- 0 34 -41"/>
                                  <a:gd name="T179" fmla="*/ 34 h 360"/>
                                  <a:gd name="T180" fmla="+- 0 5023 4710"/>
                                  <a:gd name="T181" fmla="*/ T180 w 360"/>
                                  <a:gd name="T182" fmla="+- 0 17 -41"/>
                                  <a:gd name="T183" fmla="*/ 17 h 360"/>
                                  <a:gd name="T184" fmla="+- 0 5007 4710"/>
                                  <a:gd name="T185" fmla="*/ T184 w 360"/>
                                  <a:gd name="T186" fmla="+- 0 2 -41"/>
                                  <a:gd name="T187" fmla="*/ 2 h 360"/>
                                  <a:gd name="T188" fmla="+- 0 4990 4710"/>
                                  <a:gd name="T189" fmla="*/ T188 w 360"/>
                                  <a:gd name="T190" fmla="+- 0 -11 -41"/>
                                  <a:gd name="T191" fmla="*/ -11 h 360"/>
                                  <a:gd name="T192" fmla="+- 0 4971 4710"/>
                                  <a:gd name="T193" fmla="*/ T192 w 360"/>
                                  <a:gd name="T194" fmla="+- 0 -22 -41"/>
                                  <a:gd name="T195" fmla="*/ -22 h 360"/>
                                  <a:gd name="T196" fmla="+- 0 4951 4710"/>
                                  <a:gd name="T197" fmla="*/ T196 w 360"/>
                                  <a:gd name="T198" fmla="+- 0 -30 -41"/>
                                  <a:gd name="T199" fmla="*/ -30 h 360"/>
                                  <a:gd name="T200" fmla="+- 0 4929 4710"/>
                                  <a:gd name="T201" fmla="*/ T200 w 360"/>
                                  <a:gd name="T202" fmla="+- 0 -37 -41"/>
                                  <a:gd name="T203" fmla="*/ -37 h 360"/>
                                  <a:gd name="T204" fmla="+- 0 4907 4710"/>
                                  <a:gd name="T205" fmla="*/ T204 w 360"/>
                                  <a:gd name="T206" fmla="+- 0 -40 -41"/>
                                  <a:gd name="T207" fmla="*/ -40 h 360"/>
                                  <a:gd name="T208" fmla="+- 0 4890 4710"/>
                                  <a:gd name="T209" fmla="*/ T208 w 360"/>
                                  <a:gd name="T210" fmla="+- 0 -41 -41"/>
                                  <a:gd name="T211" fmla="*/ -41 h 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360" h="360">
                                    <a:moveTo>
                                      <a:pt x="180" y="0"/>
                                    </a:moveTo>
                                    <a:lnTo>
                                      <a:pt x="157" y="2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14" y="13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43" y="63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19" y="99"/>
                                    </a:lnTo>
                                    <a:lnTo>
                                      <a:pt x="10" y="119"/>
                                    </a:lnTo>
                                    <a:lnTo>
                                      <a:pt x="4" y="141"/>
                                    </a:lnTo>
                                    <a:lnTo>
                                      <a:pt x="1" y="163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" y="203"/>
                                    </a:lnTo>
                                    <a:lnTo>
                                      <a:pt x="6" y="225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22" y="266"/>
                                    </a:lnTo>
                                    <a:lnTo>
                                      <a:pt x="34" y="285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63" y="317"/>
                                    </a:lnTo>
                                    <a:lnTo>
                                      <a:pt x="80" y="330"/>
                                    </a:lnTo>
                                    <a:lnTo>
                                      <a:pt x="99" y="341"/>
                                    </a:lnTo>
                                    <a:lnTo>
                                      <a:pt x="119" y="350"/>
                                    </a:lnTo>
                                    <a:lnTo>
                                      <a:pt x="141" y="356"/>
                                    </a:lnTo>
                                    <a:lnTo>
                                      <a:pt x="163" y="359"/>
                                    </a:lnTo>
                                    <a:lnTo>
                                      <a:pt x="180" y="360"/>
                                    </a:lnTo>
                                    <a:lnTo>
                                      <a:pt x="203" y="359"/>
                                    </a:lnTo>
                                    <a:lnTo>
                                      <a:pt x="225" y="354"/>
                                    </a:lnTo>
                                    <a:lnTo>
                                      <a:pt x="246" y="348"/>
                                    </a:lnTo>
                                    <a:lnTo>
                                      <a:pt x="266" y="338"/>
                                    </a:lnTo>
                                    <a:lnTo>
                                      <a:pt x="285" y="327"/>
                                    </a:lnTo>
                                    <a:lnTo>
                                      <a:pt x="302" y="313"/>
                                    </a:lnTo>
                                    <a:lnTo>
                                      <a:pt x="317" y="297"/>
                                    </a:lnTo>
                                    <a:lnTo>
                                      <a:pt x="330" y="280"/>
                                    </a:lnTo>
                                    <a:lnTo>
                                      <a:pt x="341" y="261"/>
                                    </a:lnTo>
                                    <a:lnTo>
                                      <a:pt x="350" y="241"/>
                                    </a:lnTo>
                                    <a:lnTo>
                                      <a:pt x="356" y="219"/>
                                    </a:lnTo>
                                    <a:lnTo>
                                      <a:pt x="359" y="197"/>
                                    </a:lnTo>
                                    <a:lnTo>
                                      <a:pt x="360" y="180"/>
                                    </a:lnTo>
                                    <a:lnTo>
                                      <a:pt x="359" y="157"/>
                                    </a:lnTo>
                                    <a:lnTo>
                                      <a:pt x="354" y="135"/>
                                    </a:lnTo>
                                    <a:lnTo>
                                      <a:pt x="347" y="114"/>
                                    </a:lnTo>
                                    <a:lnTo>
                                      <a:pt x="338" y="94"/>
                                    </a:lnTo>
                                    <a:lnTo>
                                      <a:pt x="326" y="75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297" y="43"/>
                                    </a:lnTo>
                                    <a:lnTo>
                                      <a:pt x="280" y="30"/>
                                    </a:lnTo>
                                    <a:lnTo>
                                      <a:pt x="261" y="19"/>
                                    </a:lnTo>
                                    <a:lnTo>
                                      <a:pt x="241" y="11"/>
                                    </a:lnTo>
                                    <a:lnTo>
                                      <a:pt x="219" y="4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5E33AD" id="Group 9" o:spid="_x0000_s1026" style="position:absolute;margin-left:235.1pt;margin-top:-2.4pt;width:18.75pt;height:18.75pt;z-index:-251658240;mso-position-horizontal-relative:page" coordorigin="4703,-48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">
                <v:group id="Group 10" o:spid="_x0000_s1027" style="position:absolute;left:4710;top:-41;width:360;height:360" coordorigin="4710,-4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710;top:-4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71HsAA&#10;AADbAAAADwAAAGRycy9kb3ducmV2LnhtbERPTYvCMBC9L/gfwgh7W1NlEalGKYqgexF1xevYjG21&#10;mZQmrd1/bwRhb/N4nzNbdKYULdWusKxgOIhAEKdWF5wp+D2uvyYgnEfWWFomBX/kYDHvfcww1vbB&#10;e2oPPhMhhF2MCnLvq1hKl+Zk0A1sRRy4q60N+gDrTOoaHyHclHIURWNpsODQkGNFy5zS+6ExCk64&#10;OjdHujUuGV4aPd5tfrbrb6U++10yBeGp8//it3ujw/wRvH4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71HsAAAADbAAAADwAAAAAAAAAAAAAAAACYAgAAZHJzL2Rvd25y&#10;ZXYueG1sUEsFBgAAAAAEAAQA9QAAAIUDAAAAAA==&#10;" path="m180,l157,2,135,6r-21,7l94,22,75,34,58,47,43,63,30,80,19,99r-9,20l4,141,1,163,,180r1,23l6,225r7,22l22,266r12,19l47,302r16,15l80,330r19,11l119,350r22,6l163,359r17,1l203,359r22,-5l246,348r20,-10l285,327r17,-14l317,297r13,-17l341,261r9,-20l356,219r3,-22l360,180r-1,-23l354,135r-7,-21l338,94,326,75,313,58,297,43,280,30,261,19,241,11,219,4,197,1,180,xe" fillcolor="black" stroked="f">
                    <v:path arrowok="t" o:connecttype="custom" o:connectlocs="180,-41;157,-39;135,-35;114,-28;94,-19;75,-7;58,6;43,22;30,39;19,58;10,78;4,100;1,122;0,139;1,162;6,184;13,206;22,225;34,244;47,261;63,276;80,289;99,300;119,309;141,315;163,318;180,319;203,318;225,313;246,307;266,297;285,286;302,272;317,256;330,239;341,220;350,200;356,178;359,156;360,139;359,116;354,94;347,73;338,53;326,34;313,17;297,2;280,-11;261,-22;241,-30;219,-37;197,-40;180,-41" o:connectangles="0,0,0,0,0,0,0,0,0,0,0,0,0,0,0,0,0,0,0,0,0,0,0,0,0,0,0,0,0,0,0,0,0,0,0,0,0,0,0,0,0,0,0,0,0,0,0,0,0,0,0,0,0"/>
                  </v:shape>
                  <v:group id="Group 11" o:spid="_x0000_s1029" style="position:absolute;left:4710;top:-41;width:360;height:360" coordorigin="4710,-4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2" o:spid="_x0000_s1030" style="position:absolute;left:4710;top:-4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kMAA&#10;AADbAAAADwAAAGRycy9kb3ducmV2LnhtbERPzYrCMBC+L/gOYRa8remKiHaNsros6t6sPsDQjE2x&#10;mZQk2vr2RhD2Nh/f7yxWvW3EjXyoHSv4HGUgiEuna64UnI6/HzMQISJrbByTgjsFWC0HbwvMtev4&#10;QLciViKFcMhRgYmxzaUMpSGLYeRa4sSdnbcYE/SV1B67FG4bOc6yqbRYc2ow2NLGUHkprlbBeWe3&#10;xfjnb38ys8lmPc/WF9/1Sg3f++8vEJH6+C9+uXc6zZ/A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kMAAAADbAAAADwAAAAAAAAAAAAAAAACYAgAAZHJzL2Rvd25y&#10;ZXYueG1sUEsFBgAAAAAEAAQA9QAAAIUDAAAAAA==&#10;" path="m180,l157,2,135,6r-21,7l94,22,75,34,58,47,43,63,30,80,19,99r-9,20l4,141,1,163,,180r1,23l6,225r7,22l22,266r12,19l47,302r16,15l80,330r19,11l119,350r22,6l163,359r17,1l203,359r22,-5l246,348r20,-10l285,327r17,-14l317,297r13,-17l341,261r9,-20l356,219r3,-22l360,180r-1,-23l354,135r-7,-21l338,94,326,75,313,58,297,43,280,30,261,19,241,11,219,4,197,1,180,xe" filled="f">
                      <v:path arrowok="t" o:connecttype="custom" o:connectlocs="180,-41;157,-39;135,-35;114,-28;94,-19;75,-7;58,6;43,22;30,39;19,58;10,78;4,100;1,122;0,139;1,162;6,184;13,206;22,225;34,244;47,261;63,276;80,289;99,300;119,309;141,315;163,318;180,319;203,318;225,313;246,307;266,297;285,286;302,272;317,256;330,239;341,220;350,200;356,178;359,156;360,139;359,116;354,94;347,73;338,53;326,34;313,17;297,2;280,-11;261,-22;241,-30;219,-37;197,-40;180,-41" o:connectangles="0,0,0,0,0,0,0,0,0,0,0,0,0,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4B33B0" w:rsidRPr="00E66966">
        <w:rPr>
          <w:sz w:val="24"/>
          <w:szCs w:val="24"/>
        </w:rPr>
        <w:t>= w</w:t>
      </w:r>
      <w:r w:rsidR="004B33B0" w:rsidRPr="00E66966">
        <w:rPr>
          <w:spacing w:val="1"/>
          <w:sz w:val="24"/>
          <w:szCs w:val="24"/>
        </w:rPr>
        <w:t>h</w:t>
      </w:r>
      <w:r w:rsidR="004B33B0" w:rsidRPr="00E66966">
        <w:rPr>
          <w:sz w:val="24"/>
          <w:szCs w:val="24"/>
        </w:rPr>
        <w:t>ite fe</w:t>
      </w:r>
      <w:r w:rsidR="004B33B0" w:rsidRPr="00E66966">
        <w:rPr>
          <w:spacing w:val="-2"/>
          <w:sz w:val="24"/>
          <w:szCs w:val="24"/>
        </w:rPr>
        <w:t>m</w:t>
      </w:r>
      <w:r w:rsidR="004B33B0" w:rsidRPr="00E66966">
        <w:rPr>
          <w:sz w:val="24"/>
          <w:szCs w:val="24"/>
        </w:rPr>
        <w:t xml:space="preserve">ale                                </w:t>
      </w:r>
      <w:r w:rsidR="004B33B0" w:rsidRPr="00E66966">
        <w:rPr>
          <w:spacing w:val="30"/>
          <w:sz w:val="24"/>
          <w:szCs w:val="24"/>
        </w:rPr>
        <w:t xml:space="preserve"> </w:t>
      </w:r>
      <w:r w:rsidR="004B33B0" w:rsidRPr="00E66966">
        <w:rPr>
          <w:sz w:val="24"/>
          <w:szCs w:val="24"/>
        </w:rPr>
        <w:t xml:space="preserve">= </w:t>
      </w:r>
      <w:r w:rsidR="004B33B0" w:rsidRPr="00E66966">
        <w:rPr>
          <w:spacing w:val="1"/>
          <w:sz w:val="24"/>
          <w:szCs w:val="24"/>
        </w:rPr>
        <w:t>b</w:t>
      </w:r>
      <w:r w:rsidR="004B33B0" w:rsidRPr="00E66966">
        <w:rPr>
          <w:sz w:val="24"/>
          <w:szCs w:val="24"/>
        </w:rPr>
        <w:t>lack fe</w:t>
      </w:r>
      <w:r w:rsidR="004B33B0" w:rsidRPr="00E66966">
        <w:rPr>
          <w:spacing w:val="-2"/>
          <w:sz w:val="24"/>
          <w:szCs w:val="24"/>
        </w:rPr>
        <w:t>m</w:t>
      </w:r>
      <w:r w:rsidR="004B33B0" w:rsidRPr="00E66966">
        <w:rPr>
          <w:sz w:val="24"/>
          <w:szCs w:val="24"/>
        </w:rPr>
        <w:t>ale</w:t>
      </w:r>
    </w:p>
    <w:p w:rsidR="00B90F57" w:rsidRPr="00E66966" w:rsidRDefault="00B90F57">
      <w:pPr>
        <w:spacing w:line="200" w:lineRule="exact"/>
        <w:rPr>
          <w:sz w:val="24"/>
          <w:szCs w:val="24"/>
        </w:rPr>
      </w:pPr>
    </w:p>
    <w:p w:rsidR="00B90F57" w:rsidRPr="00E66966" w:rsidRDefault="00B90F57">
      <w:pPr>
        <w:spacing w:line="260" w:lineRule="exact"/>
        <w:rPr>
          <w:sz w:val="24"/>
          <w:szCs w:val="24"/>
        </w:rPr>
      </w:pPr>
    </w:p>
    <w:p w:rsidR="00B90F57" w:rsidRPr="00E66966" w:rsidRDefault="00A55344">
      <w:pPr>
        <w:ind w:left="1740"/>
        <w:rPr>
          <w:sz w:val="24"/>
          <w:szCs w:val="24"/>
        </w:rPr>
      </w:pPr>
      <w:r w:rsidRPr="00E6696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635</wp:posOffset>
                </wp:positionV>
                <wp:extent cx="228600" cy="228600"/>
                <wp:effectExtent l="8890" t="12065" r="10160" b="698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44" y="1"/>
                          <a:chExt cx="360" cy="36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844" y="1"/>
                            <a:ext cx="360" cy="360"/>
                          </a:xfrm>
                          <a:custGeom>
                            <a:avLst/>
                            <a:gdLst>
                              <a:gd name="T0" fmla="+- 0 2204 1844"/>
                              <a:gd name="T1" fmla="*/ T0 w 360"/>
                              <a:gd name="T2" fmla="+- 0 1 1"/>
                              <a:gd name="T3" fmla="*/ 1 h 360"/>
                              <a:gd name="T4" fmla="+- 0 1844 1844"/>
                              <a:gd name="T5" fmla="*/ T4 w 360"/>
                              <a:gd name="T6" fmla="+- 0 1 1"/>
                              <a:gd name="T7" fmla="*/ 1 h 360"/>
                              <a:gd name="T8" fmla="+- 0 1844 1844"/>
                              <a:gd name="T9" fmla="*/ T8 w 360"/>
                              <a:gd name="T10" fmla="+- 0 361 1"/>
                              <a:gd name="T11" fmla="*/ 361 h 360"/>
                              <a:gd name="T12" fmla="+- 0 2204 1844"/>
                              <a:gd name="T13" fmla="*/ T12 w 360"/>
                              <a:gd name="T14" fmla="+- 0 361 1"/>
                              <a:gd name="T15" fmla="*/ 361 h 360"/>
                              <a:gd name="T16" fmla="+- 0 2204 1844"/>
                              <a:gd name="T17" fmla="*/ T16 w 360"/>
                              <a:gd name="T18" fmla="+- 0 1 1"/>
                              <a:gd name="T19" fmla="*/ 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6F6B0B" id="Group 7" o:spid="_x0000_s1026" style="position:absolute;margin-left:92.2pt;margin-top:.05pt;width:18pt;height:18pt;z-index:-251657216;mso-position-horizontal-relative:page" coordorigin="1844,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">
                <v:shape id="Freeform 8" o:spid="_x0000_s1027" style="position:absolute;left:1844;top: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4NsIA&#10;AADaAAAADwAAAGRycy9kb3ducmV2LnhtbESP3WoCMRSE7wu+QziCdzWrlKKrUfyhaHvn6gMcNsfN&#10;4uZkSaK7vr0pFHo5zMw3zHLd20Y8yIfasYLJOANBXDpdc6Xgcv56n4EIEVlj45gUPCnAejV4W2Ku&#10;XccnehSxEgnCIUcFJsY2lzKUhiyGsWuJk3d13mJM0ldSe+wS3DZymmWf0mLNacFgSztD5a24WwXX&#10;oz0U0/3P98XMPnbbeba9+a5XajTsNwsQkfr4H/5rH7WCOfxeS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Xg2wgAAANoAAAAPAAAAAAAAAAAAAAAAAJgCAABkcnMvZG93&#10;bnJldi54bWxQSwUGAAAAAAQABAD1AAAAhwMAAAAA&#10;" path="m360,l,,,360r360,l360,xe" filled="f">
                  <v:path arrowok="t" o:connecttype="custom" o:connectlocs="360,1;0,1;0,361;360,361;360,1" o:connectangles="0,0,0,0,0"/>
                </v:shape>
                <w10:wrap anchorx="page"/>
              </v:group>
            </w:pict>
          </mc:Fallback>
        </mc:AlternateContent>
      </w:r>
      <w:r w:rsidRPr="00E6696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-4445</wp:posOffset>
                </wp:positionV>
                <wp:extent cx="238125" cy="238125"/>
                <wp:effectExtent l="4445" t="6985" r="5080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4703" y="-7"/>
                          <a:chExt cx="375" cy="37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710" y="1"/>
                            <a:ext cx="360" cy="360"/>
                            <a:chOff x="4710" y="1"/>
                            <a:chExt cx="360" cy="3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710" y="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360"/>
                                <a:gd name="T2" fmla="+- 0 361 1"/>
                                <a:gd name="T3" fmla="*/ 361 h 360"/>
                                <a:gd name="T4" fmla="+- 0 5070 4710"/>
                                <a:gd name="T5" fmla="*/ T4 w 360"/>
                                <a:gd name="T6" fmla="+- 0 361 1"/>
                                <a:gd name="T7" fmla="*/ 361 h 360"/>
                                <a:gd name="T8" fmla="+- 0 5070 4710"/>
                                <a:gd name="T9" fmla="*/ T8 w 360"/>
                                <a:gd name="T10" fmla="+- 0 1 1"/>
                                <a:gd name="T11" fmla="*/ 1 h 360"/>
                                <a:gd name="T12" fmla="+- 0 4710 4710"/>
                                <a:gd name="T13" fmla="*/ T12 w 360"/>
                                <a:gd name="T14" fmla="+- 0 1 1"/>
                                <a:gd name="T15" fmla="*/ 1 h 360"/>
                                <a:gd name="T16" fmla="+- 0 4710 4710"/>
                                <a:gd name="T17" fmla="*/ T16 w 360"/>
                                <a:gd name="T18" fmla="+- 0 361 1"/>
                                <a:gd name="T19" fmla="*/ 36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710" y="1"/>
                              <a:ext cx="360" cy="360"/>
                              <a:chOff x="4710" y="1"/>
                              <a:chExt cx="360" cy="360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4710" y="1"/>
                                <a:ext cx="360" cy="360"/>
                              </a:xfrm>
                              <a:custGeom>
                                <a:avLst/>
                                <a:gdLst>
                                  <a:gd name="T0" fmla="+- 0 5070 4710"/>
                                  <a:gd name="T1" fmla="*/ T0 w 360"/>
                                  <a:gd name="T2" fmla="+- 0 1 1"/>
                                  <a:gd name="T3" fmla="*/ 1 h 360"/>
                                  <a:gd name="T4" fmla="+- 0 4710 4710"/>
                                  <a:gd name="T5" fmla="*/ T4 w 360"/>
                                  <a:gd name="T6" fmla="+- 0 1 1"/>
                                  <a:gd name="T7" fmla="*/ 1 h 360"/>
                                  <a:gd name="T8" fmla="+- 0 4710 4710"/>
                                  <a:gd name="T9" fmla="*/ T8 w 360"/>
                                  <a:gd name="T10" fmla="+- 0 361 1"/>
                                  <a:gd name="T11" fmla="*/ 361 h 360"/>
                                  <a:gd name="T12" fmla="+- 0 5070 4710"/>
                                  <a:gd name="T13" fmla="*/ T12 w 360"/>
                                  <a:gd name="T14" fmla="+- 0 361 1"/>
                                  <a:gd name="T15" fmla="*/ 361 h 360"/>
                                  <a:gd name="T16" fmla="+- 0 5070 4710"/>
                                  <a:gd name="T17" fmla="*/ T16 w 360"/>
                                  <a:gd name="T18" fmla="+- 0 1 1"/>
                                  <a:gd name="T19" fmla="*/ 1 h 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60" h="360">
                                    <a:moveTo>
                                      <a:pt x="36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3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FC440E" id="Group 2" o:spid="_x0000_s1026" style="position:absolute;margin-left:235.1pt;margin-top:-.35pt;width:18.75pt;height:18.75pt;z-index:-251656192;mso-position-horizontal-relative:page" coordorigin="4703,-7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">
                <v:group id="Group 3" o:spid="_x0000_s1027" style="position:absolute;left:4710;top:1;width:360;height:360" coordorigin="4710,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4710;top: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nMQA&#10;AADaAAAADwAAAGRycy9kb3ducmV2LnhtbESPT2vCQBTE7wW/w/KE3pqNpZUSs4q0CLYX0SheX7Ov&#10;Sdrs25Dd/PHbu4LQ4zAzv2HS1Whq0VPrKssKZlEMgji3uuJCwTHbPL2BcB5ZY22ZFFzIwWo5eUgx&#10;0XbgPfUHX4gAYZeggtL7JpHS5SUZdJFtiIP3Y1uDPsi2kLrFIcBNLZ/jeC4NVhwWSmzovaT879AZ&#10;BSf8OHcZ/XZuPfvu9Hy3/frcvCj1OB3XCxCeRv8fvre3WsEr3K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KpzEAAAA2gAAAA8AAAAAAAAAAAAAAAAAmAIAAGRycy9k&#10;b3ducmV2LnhtbFBLBQYAAAAABAAEAPUAAACJAwAAAAA=&#10;" path="m,360r360,l360,,,,,360xe" fillcolor="black" stroked="f">
                    <v:path arrowok="t" o:connecttype="custom" o:connectlocs="0,361;360,361;360,1;0,1;0,361" o:connectangles="0,0,0,0,0"/>
                  </v:shape>
                  <v:group id="Group 4" o:spid="_x0000_s1029" style="position:absolute;left:4710;top:1;width:360;height:360" coordorigin="4710,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4710;top: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J38IA&#10;AADaAAAADwAAAGRycy9kb3ducmV2LnhtbESP0WoCMRRE3wv+Q7iCbzWrSKurUdQitb65+gGXzXWz&#10;uLlZktRd/74pFPo4zMwZZrXpbSMe5EPtWMFknIEgLp2uuVJwvRxe5yBCRNbYOCYFTwqwWQ9eVphr&#10;1/GZHkWsRIJwyFGBibHNpQylIYth7Fri5N2ctxiT9JXUHrsEt42cZtmbtFhzWjDY0t5QeS++rYLb&#10;0X4W04/T19XMZ/vdItvdfdcrNRr22yWISH38D/+1j1rBO/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knfwgAAANoAAAAPAAAAAAAAAAAAAAAAAJgCAABkcnMvZG93&#10;bnJldi54bWxQSwUGAAAAAAQABAD1AAAAhwMAAAAA&#10;" path="m360,l,,,360r360,l360,xe" filled="f">
                      <v:path arrowok="t" o:connecttype="custom" o:connectlocs="360,1;0,1;0,361;360,361;360,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4B33B0" w:rsidRPr="00E66966">
        <w:rPr>
          <w:sz w:val="24"/>
          <w:szCs w:val="24"/>
        </w:rPr>
        <w:t>= w</w:t>
      </w:r>
      <w:r w:rsidR="004B33B0" w:rsidRPr="00E66966">
        <w:rPr>
          <w:spacing w:val="1"/>
          <w:sz w:val="24"/>
          <w:szCs w:val="24"/>
        </w:rPr>
        <w:t>h</w:t>
      </w:r>
      <w:r w:rsidR="004B33B0" w:rsidRPr="00E66966">
        <w:rPr>
          <w:sz w:val="24"/>
          <w:szCs w:val="24"/>
        </w:rPr>
        <w:t xml:space="preserve">ite </w:t>
      </w:r>
      <w:r w:rsidR="004B33B0" w:rsidRPr="00E66966">
        <w:rPr>
          <w:spacing w:val="-2"/>
          <w:sz w:val="24"/>
          <w:szCs w:val="24"/>
        </w:rPr>
        <w:t>m</w:t>
      </w:r>
      <w:r w:rsidR="004B33B0" w:rsidRPr="00E66966">
        <w:rPr>
          <w:sz w:val="24"/>
          <w:szCs w:val="24"/>
        </w:rPr>
        <w:t xml:space="preserve">ale                                   </w:t>
      </w:r>
      <w:r w:rsidR="004B33B0" w:rsidRPr="00E66966">
        <w:rPr>
          <w:spacing w:val="36"/>
          <w:sz w:val="24"/>
          <w:szCs w:val="24"/>
        </w:rPr>
        <w:t xml:space="preserve"> </w:t>
      </w:r>
      <w:r w:rsidR="004B33B0" w:rsidRPr="00E66966">
        <w:rPr>
          <w:sz w:val="24"/>
          <w:szCs w:val="24"/>
        </w:rPr>
        <w:t xml:space="preserve">= </w:t>
      </w:r>
      <w:r w:rsidR="004B33B0" w:rsidRPr="00E66966">
        <w:rPr>
          <w:spacing w:val="1"/>
          <w:sz w:val="24"/>
          <w:szCs w:val="24"/>
        </w:rPr>
        <w:t>b</w:t>
      </w:r>
      <w:r w:rsidR="004B33B0" w:rsidRPr="00E66966">
        <w:rPr>
          <w:sz w:val="24"/>
          <w:szCs w:val="24"/>
        </w:rPr>
        <w:t xml:space="preserve">lack </w:t>
      </w:r>
      <w:r w:rsidR="004B33B0" w:rsidRPr="00E66966">
        <w:rPr>
          <w:spacing w:val="-2"/>
          <w:sz w:val="24"/>
          <w:szCs w:val="24"/>
        </w:rPr>
        <w:t>m</w:t>
      </w:r>
      <w:r w:rsidR="004B33B0" w:rsidRPr="00E66966">
        <w:rPr>
          <w:sz w:val="24"/>
          <w:szCs w:val="24"/>
        </w:rPr>
        <w:t>ale</w:t>
      </w:r>
    </w:p>
    <w:p w:rsidR="00B90F57" w:rsidRPr="00E66966" w:rsidRDefault="00B90F57">
      <w:pPr>
        <w:spacing w:line="200" w:lineRule="exact"/>
        <w:rPr>
          <w:sz w:val="24"/>
          <w:szCs w:val="24"/>
        </w:rPr>
      </w:pPr>
    </w:p>
    <w:p w:rsidR="00B90F57" w:rsidRPr="00E66966" w:rsidRDefault="00B90F57">
      <w:pPr>
        <w:spacing w:line="200" w:lineRule="exact"/>
        <w:rPr>
          <w:sz w:val="24"/>
          <w:szCs w:val="24"/>
        </w:rPr>
      </w:pPr>
    </w:p>
    <w:p w:rsidR="00B90F57" w:rsidRPr="00E66966" w:rsidRDefault="00B90F57">
      <w:pPr>
        <w:spacing w:before="3" w:line="220" w:lineRule="exact"/>
        <w:rPr>
          <w:sz w:val="24"/>
          <w:szCs w:val="24"/>
        </w:rPr>
      </w:pPr>
    </w:p>
    <w:p w:rsidR="00B90F57" w:rsidRPr="00E66966" w:rsidRDefault="00B90F57">
      <w:pPr>
        <w:ind w:left="300"/>
        <w:rPr>
          <w:sz w:val="24"/>
          <w:szCs w:val="24"/>
        </w:rPr>
      </w:pPr>
    </w:p>
    <w:sectPr w:rsidR="00B90F57" w:rsidRPr="00E66966" w:rsidSect="003C09AD">
      <w:headerReference w:type="default" r:id="rId10"/>
      <w:pgSz w:w="12240" w:h="15840"/>
      <w:pgMar w:top="720" w:right="720" w:bottom="720" w:left="720" w:header="6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B0" w:rsidRDefault="004B33B0">
      <w:r>
        <w:separator/>
      </w:r>
    </w:p>
  </w:endnote>
  <w:endnote w:type="continuationSeparator" w:id="0">
    <w:p w:rsidR="004B33B0" w:rsidRDefault="004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B0" w:rsidRDefault="004B33B0">
      <w:r>
        <w:separator/>
      </w:r>
    </w:p>
  </w:footnote>
  <w:footnote w:type="continuationSeparator" w:id="0">
    <w:p w:rsidR="004B33B0" w:rsidRDefault="004B33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57" w:rsidRDefault="00A5534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462280</wp:posOffset>
              </wp:positionV>
              <wp:extent cx="31369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F57" w:rsidRDefault="004B33B0">
                          <w:pPr>
                            <w:tabs>
                              <w:tab w:val="left" w:pos="4900"/>
                            </w:tabs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e: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pt;margin-top:36.4pt;width:24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lN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" filled="f" stroked="f">
              <v:textbox inset="0,0,0,0">
                <w:txbxContent>
                  <w:p w:rsidR="00B90F57" w:rsidRDefault="004B33B0">
                    <w:pPr>
                      <w:tabs>
                        <w:tab w:val="left" w:pos="4900"/>
                      </w:tabs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sz w:val="24"/>
                        <w:szCs w:val="24"/>
                      </w:rPr>
                      <w:t xml:space="preserve">e: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4398645</wp:posOffset>
              </wp:positionH>
              <wp:positionV relativeFrom="page">
                <wp:posOffset>462280</wp:posOffset>
              </wp:positionV>
              <wp:extent cx="16719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F57" w:rsidRDefault="004B33B0">
                          <w:pPr>
                            <w:tabs>
                              <w:tab w:val="left" w:pos="2600"/>
                            </w:tabs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Date: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 xml:space="preserve">      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Period: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346.35pt;margin-top:36.4pt;width:131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3UsQIAALA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" filled="f" stroked="f">
              <v:textbox inset="0,0,0,0">
                <w:txbxContent>
                  <w:p w:rsidR="00B90F57" w:rsidRDefault="004B33B0">
                    <w:pPr>
                      <w:tabs>
                        <w:tab w:val="left" w:pos="2600"/>
                      </w:tabs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Date: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 xml:space="preserve">          </w:t>
                    </w:r>
                    <w:r>
                      <w:rPr>
                        <w:sz w:val="24"/>
                        <w:szCs w:val="24"/>
                      </w:rPr>
                      <w:t xml:space="preserve"> Period: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BB5"/>
    <w:multiLevelType w:val="hybridMultilevel"/>
    <w:tmpl w:val="40BCDFBA"/>
    <w:lvl w:ilvl="0" w:tplc="5F106DE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609D24DC"/>
    <w:multiLevelType w:val="multilevel"/>
    <w:tmpl w:val="90546D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7"/>
    <w:rsid w:val="0009370B"/>
    <w:rsid w:val="003C09AD"/>
    <w:rsid w:val="004B33B0"/>
    <w:rsid w:val="00624AD8"/>
    <w:rsid w:val="007014BF"/>
    <w:rsid w:val="00A55344"/>
    <w:rsid w:val="00B90F57"/>
    <w:rsid w:val="00E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Leah Vercelli</cp:lastModifiedBy>
  <cp:revision>2</cp:revision>
  <dcterms:created xsi:type="dcterms:W3CDTF">2015-01-27T17:55:00Z</dcterms:created>
  <dcterms:modified xsi:type="dcterms:W3CDTF">2015-01-27T17:55:00Z</dcterms:modified>
</cp:coreProperties>
</file>