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81" w:rsidRDefault="00124A30">
      <w:pPr>
        <w:tabs>
          <w:tab w:val="left" w:pos="10180"/>
        </w:tabs>
        <w:spacing w:before="70" w:line="220" w:lineRule="exact"/>
        <w:ind w:left="120"/>
      </w:pPr>
      <w:r>
        <w:rPr>
          <w:spacing w:val="-1"/>
          <w:w w:val="113"/>
          <w:position w:val="-1"/>
        </w:rPr>
        <w:t>N</w:t>
      </w:r>
      <w:r>
        <w:rPr>
          <w:spacing w:val="-2"/>
          <w:w w:val="126"/>
          <w:position w:val="-1"/>
        </w:rPr>
        <w:t>a</w:t>
      </w:r>
      <w:r>
        <w:rPr>
          <w:spacing w:val="-2"/>
          <w:w w:val="115"/>
          <w:position w:val="-1"/>
        </w:rPr>
        <w:t>m</w:t>
      </w:r>
      <w:r>
        <w:rPr>
          <w:w w:val="113"/>
          <w:position w:val="-1"/>
        </w:rPr>
        <w:t>e</w:t>
      </w:r>
      <w:r>
        <w:rPr>
          <w:spacing w:val="8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                                                                                  </w:t>
      </w:r>
      <w:r>
        <w:rPr>
          <w:spacing w:val="-2"/>
          <w:position w:val="-1"/>
          <w:u w:val="single" w:color="000000"/>
        </w:rPr>
        <w:t xml:space="preserve"> </w:t>
      </w:r>
      <w:r>
        <w:rPr>
          <w:spacing w:val="8"/>
          <w:position w:val="-1"/>
        </w:rPr>
        <w:t xml:space="preserve"> </w:t>
      </w:r>
      <w:r>
        <w:rPr>
          <w:w w:val="117"/>
          <w:position w:val="-1"/>
        </w:rPr>
        <w:t>P</w:t>
      </w:r>
      <w:r>
        <w:rPr>
          <w:spacing w:val="-5"/>
          <w:w w:val="117"/>
          <w:position w:val="-1"/>
        </w:rPr>
        <w:t>e</w:t>
      </w:r>
      <w:r>
        <w:rPr>
          <w:spacing w:val="2"/>
          <w:w w:val="134"/>
          <w:position w:val="-1"/>
        </w:rPr>
        <w:t>r</w:t>
      </w:r>
      <w:r>
        <w:rPr>
          <w:spacing w:val="-1"/>
          <w:w w:val="114"/>
          <w:position w:val="-1"/>
        </w:rPr>
        <w:t>i</w:t>
      </w:r>
      <w:r>
        <w:rPr>
          <w:w w:val="108"/>
          <w:position w:val="-1"/>
        </w:rPr>
        <w:t>od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       </w:t>
      </w:r>
      <w:r>
        <w:rPr>
          <w:spacing w:val="4"/>
          <w:position w:val="-1"/>
          <w:u w:val="single" w:color="000000"/>
        </w:rPr>
        <w:t xml:space="preserve"> </w:t>
      </w:r>
      <w:r>
        <w:rPr>
          <w:spacing w:val="3"/>
          <w:position w:val="-1"/>
        </w:rPr>
        <w:t xml:space="preserve"> </w:t>
      </w:r>
      <w:r>
        <w:rPr>
          <w:spacing w:val="2"/>
          <w:w w:val="108"/>
          <w:position w:val="-1"/>
        </w:rPr>
        <w:t>D</w:t>
      </w:r>
      <w:r>
        <w:rPr>
          <w:spacing w:val="-2"/>
          <w:w w:val="126"/>
          <w:position w:val="-1"/>
        </w:rPr>
        <w:t>a</w:t>
      </w:r>
      <w:r>
        <w:rPr>
          <w:spacing w:val="-2"/>
          <w:w w:val="141"/>
          <w:position w:val="-1"/>
        </w:rPr>
        <w:t>t</w:t>
      </w:r>
      <w:r>
        <w:rPr>
          <w:w w:val="113"/>
          <w:position w:val="-1"/>
        </w:rPr>
        <w:t>e</w:t>
      </w:r>
      <w:r>
        <w:rPr>
          <w:spacing w:val="3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A97781" w:rsidRDefault="00A97781">
      <w:pPr>
        <w:spacing w:before="1" w:line="260" w:lineRule="exact"/>
        <w:rPr>
          <w:sz w:val="26"/>
          <w:szCs w:val="26"/>
        </w:rPr>
      </w:pPr>
    </w:p>
    <w:p w:rsidR="00A97781" w:rsidRDefault="00124A30">
      <w:pPr>
        <w:spacing w:before="27" w:line="300" w:lineRule="exact"/>
        <w:ind w:left="2083"/>
        <w:rPr>
          <w:sz w:val="28"/>
          <w:szCs w:val="28"/>
        </w:rPr>
      </w:pPr>
      <w:r>
        <w:rPr>
          <w:b/>
          <w:spacing w:val="-1"/>
          <w:w w:val="111"/>
          <w:position w:val="-1"/>
          <w:sz w:val="28"/>
          <w:szCs w:val="28"/>
        </w:rPr>
        <w:t>DN</w:t>
      </w:r>
      <w:r>
        <w:rPr>
          <w:b/>
          <w:spacing w:val="5"/>
          <w:w w:val="111"/>
          <w:position w:val="-1"/>
          <w:sz w:val="28"/>
          <w:szCs w:val="28"/>
        </w:rPr>
        <w:t>A</w:t>
      </w:r>
      <w:r>
        <w:rPr>
          <w:b/>
          <w:w w:val="82"/>
          <w:position w:val="-1"/>
          <w:sz w:val="28"/>
          <w:szCs w:val="28"/>
        </w:rPr>
        <w:t>:</w:t>
      </w:r>
      <w:r>
        <w:rPr>
          <w:b/>
          <w:spacing w:val="11"/>
          <w:position w:val="-1"/>
          <w:sz w:val="28"/>
          <w:szCs w:val="28"/>
        </w:rPr>
        <w:t xml:space="preserve"> </w:t>
      </w:r>
      <w:r>
        <w:rPr>
          <w:b/>
          <w:spacing w:val="1"/>
          <w:w w:val="118"/>
          <w:position w:val="-1"/>
          <w:sz w:val="28"/>
          <w:szCs w:val="28"/>
        </w:rPr>
        <w:t>Th</w:t>
      </w:r>
      <w:r>
        <w:rPr>
          <w:b/>
          <w:w w:val="118"/>
          <w:position w:val="-1"/>
          <w:sz w:val="28"/>
          <w:szCs w:val="28"/>
        </w:rPr>
        <w:t>e</w:t>
      </w:r>
      <w:r>
        <w:rPr>
          <w:b/>
          <w:spacing w:val="-5"/>
          <w:w w:val="118"/>
          <w:position w:val="-1"/>
          <w:sz w:val="28"/>
          <w:szCs w:val="28"/>
        </w:rPr>
        <w:t xml:space="preserve"> </w:t>
      </w:r>
      <w:r>
        <w:rPr>
          <w:b/>
          <w:spacing w:val="6"/>
          <w:w w:val="118"/>
          <w:position w:val="-1"/>
          <w:sz w:val="28"/>
          <w:szCs w:val="28"/>
        </w:rPr>
        <w:t>M</w:t>
      </w:r>
      <w:r>
        <w:rPr>
          <w:b/>
          <w:spacing w:val="-2"/>
          <w:w w:val="118"/>
          <w:position w:val="-1"/>
          <w:sz w:val="28"/>
          <w:szCs w:val="28"/>
        </w:rPr>
        <w:t>o</w:t>
      </w:r>
      <w:r>
        <w:rPr>
          <w:b/>
          <w:spacing w:val="4"/>
          <w:w w:val="118"/>
          <w:position w:val="-1"/>
          <w:sz w:val="28"/>
          <w:szCs w:val="28"/>
        </w:rPr>
        <w:t>l</w:t>
      </w:r>
      <w:r>
        <w:rPr>
          <w:b/>
          <w:spacing w:val="-1"/>
          <w:w w:val="118"/>
          <w:position w:val="-1"/>
          <w:sz w:val="28"/>
          <w:szCs w:val="28"/>
        </w:rPr>
        <w:t>ec</w:t>
      </w:r>
      <w:r>
        <w:rPr>
          <w:b/>
          <w:spacing w:val="1"/>
          <w:w w:val="118"/>
          <w:position w:val="-1"/>
          <w:sz w:val="28"/>
          <w:szCs w:val="28"/>
        </w:rPr>
        <w:t>u</w:t>
      </w:r>
      <w:r>
        <w:rPr>
          <w:b/>
          <w:spacing w:val="4"/>
          <w:w w:val="118"/>
          <w:position w:val="-1"/>
          <w:sz w:val="28"/>
          <w:szCs w:val="28"/>
        </w:rPr>
        <w:t>l</w:t>
      </w:r>
      <w:r>
        <w:rPr>
          <w:b/>
          <w:w w:val="118"/>
          <w:position w:val="-1"/>
          <w:sz w:val="28"/>
          <w:szCs w:val="28"/>
        </w:rPr>
        <w:t>e</w:t>
      </w:r>
      <w:r>
        <w:rPr>
          <w:b/>
          <w:spacing w:val="11"/>
          <w:w w:val="118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f</w:t>
      </w:r>
      <w:r>
        <w:rPr>
          <w:b/>
          <w:spacing w:val="62"/>
          <w:position w:val="-1"/>
          <w:sz w:val="28"/>
          <w:szCs w:val="28"/>
        </w:rPr>
        <w:t xml:space="preserve"> </w:t>
      </w:r>
      <w:r>
        <w:rPr>
          <w:b/>
          <w:spacing w:val="-2"/>
          <w:w w:val="120"/>
          <w:position w:val="-1"/>
          <w:sz w:val="28"/>
          <w:szCs w:val="28"/>
        </w:rPr>
        <w:t>H</w:t>
      </w:r>
      <w:r>
        <w:rPr>
          <w:b/>
          <w:spacing w:val="-1"/>
          <w:w w:val="120"/>
          <w:position w:val="-1"/>
          <w:sz w:val="28"/>
          <w:szCs w:val="28"/>
        </w:rPr>
        <w:t>e</w:t>
      </w:r>
      <w:r>
        <w:rPr>
          <w:b/>
          <w:spacing w:val="5"/>
          <w:w w:val="120"/>
          <w:position w:val="-1"/>
          <w:sz w:val="28"/>
          <w:szCs w:val="28"/>
        </w:rPr>
        <w:t>r</w:t>
      </w:r>
      <w:r>
        <w:rPr>
          <w:b/>
          <w:spacing w:val="-1"/>
          <w:w w:val="120"/>
          <w:position w:val="-1"/>
          <w:sz w:val="28"/>
          <w:szCs w:val="28"/>
        </w:rPr>
        <w:t>e</w:t>
      </w:r>
      <w:r>
        <w:rPr>
          <w:b/>
          <w:spacing w:val="1"/>
          <w:w w:val="120"/>
          <w:position w:val="-1"/>
          <w:sz w:val="28"/>
          <w:szCs w:val="28"/>
        </w:rPr>
        <w:t>d</w:t>
      </w:r>
      <w:r>
        <w:rPr>
          <w:b/>
          <w:spacing w:val="-2"/>
          <w:w w:val="120"/>
          <w:position w:val="-1"/>
          <w:sz w:val="28"/>
          <w:szCs w:val="28"/>
        </w:rPr>
        <w:t>i</w:t>
      </w:r>
      <w:r>
        <w:rPr>
          <w:b/>
          <w:spacing w:val="7"/>
          <w:w w:val="120"/>
          <w:position w:val="-1"/>
          <w:sz w:val="28"/>
          <w:szCs w:val="28"/>
        </w:rPr>
        <w:t>t</w:t>
      </w:r>
      <w:r>
        <w:rPr>
          <w:b/>
          <w:w w:val="120"/>
          <w:position w:val="-1"/>
          <w:sz w:val="28"/>
          <w:szCs w:val="28"/>
        </w:rPr>
        <w:t>y</w:t>
      </w:r>
      <w:r>
        <w:rPr>
          <w:b/>
          <w:spacing w:val="6"/>
          <w:w w:val="120"/>
          <w:position w:val="-1"/>
          <w:sz w:val="28"/>
          <w:szCs w:val="28"/>
        </w:rPr>
        <w:t xml:space="preserve"> </w:t>
      </w:r>
      <w:r>
        <w:rPr>
          <w:b/>
          <w:spacing w:val="5"/>
          <w:w w:val="97"/>
          <w:position w:val="-1"/>
          <w:sz w:val="28"/>
          <w:szCs w:val="28"/>
        </w:rPr>
        <w:t>W</w:t>
      </w:r>
      <w:r>
        <w:rPr>
          <w:b/>
          <w:spacing w:val="-2"/>
          <w:w w:val="121"/>
          <w:position w:val="-1"/>
          <w:sz w:val="28"/>
          <w:szCs w:val="28"/>
        </w:rPr>
        <w:t>o</w:t>
      </w:r>
      <w:r>
        <w:rPr>
          <w:b/>
          <w:spacing w:val="-1"/>
          <w:w w:val="116"/>
          <w:position w:val="-1"/>
          <w:sz w:val="28"/>
          <w:szCs w:val="28"/>
        </w:rPr>
        <w:t>r</w:t>
      </w:r>
      <w:r>
        <w:rPr>
          <w:b/>
          <w:spacing w:val="1"/>
          <w:w w:val="119"/>
          <w:position w:val="-1"/>
          <w:sz w:val="28"/>
          <w:szCs w:val="28"/>
        </w:rPr>
        <w:t>k</w:t>
      </w:r>
      <w:r>
        <w:rPr>
          <w:b/>
          <w:w w:val="124"/>
          <w:position w:val="-1"/>
          <w:sz w:val="28"/>
          <w:szCs w:val="28"/>
        </w:rPr>
        <w:t>s</w:t>
      </w:r>
      <w:r>
        <w:rPr>
          <w:b/>
          <w:spacing w:val="1"/>
          <w:w w:val="124"/>
          <w:position w:val="-1"/>
          <w:sz w:val="28"/>
          <w:szCs w:val="28"/>
        </w:rPr>
        <w:t>h</w:t>
      </w:r>
      <w:r>
        <w:rPr>
          <w:b/>
          <w:spacing w:val="3"/>
          <w:w w:val="128"/>
          <w:position w:val="-1"/>
          <w:sz w:val="28"/>
          <w:szCs w:val="28"/>
        </w:rPr>
        <w:t>e</w:t>
      </w:r>
      <w:r>
        <w:rPr>
          <w:b/>
          <w:spacing w:val="-1"/>
          <w:w w:val="128"/>
          <w:position w:val="-1"/>
          <w:sz w:val="28"/>
          <w:szCs w:val="28"/>
        </w:rPr>
        <w:t>e</w:t>
      </w:r>
      <w:r>
        <w:rPr>
          <w:b/>
          <w:w w:val="127"/>
          <w:position w:val="-1"/>
          <w:sz w:val="28"/>
          <w:szCs w:val="28"/>
        </w:rPr>
        <w:t>t</w:t>
      </w:r>
    </w:p>
    <w:p w:rsidR="00A97781" w:rsidRDefault="00A97781">
      <w:pPr>
        <w:spacing w:before="10" w:line="240" w:lineRule="exact"/>
        <w:rPr>
          <w:sz w:val="24"/>
          <w:szCs w:val="24"/>
        </w:rPr>
      </w:pPr>
    </w:p>
    <w:p w:rsidR="00A97781" w:rsidRDefault="00124A30">
      <w:pPr>
        <w:spacing w:before="32"/>
        <w:ind w:left="120"/>
        <w:rPr>
          <w:sz w:val="24"/>
          <w:szCs w:val="24"/>
        </w:rPr>
      </w:pPr>
      <w:proofErr w:type="gramStart"/>
      <w:r>
        <w:rPr>
          <w:b/>
          <w:spacing w:val="2"/>
          <w:sz w:val="24"/>
          <w:szCs w:val="24"/>
        </w:rPr>
        <w:t>DN</w:t>
      </w:r>
      <w:r>
        <w:rPr>
          <w:b/>
          <w:sz w:val="24"/>
          <w:szCs w:val="24"/>
        </w:rPr>
        <w:t xml:space="preserve">A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w w:val="119"/>
          <w:sz w:val="24"/>
          <w:szCs w:val="24"/>
        </w:rPr>
        <w:t>S</w:t>
      </w:r>
      <w:r>
        <w:rPr>
          <w:b/>
          <w:spacing w:val="-1"/>
          <w:w w:val="127"/>
          <w:sz w:val="24"/>
          <w:szCs w:val="24"/>
        </w:rPr>
        <w:t>t</w:t>
      </w:r>
      <w:r>
        <w:rPr>
          <w:b/>
          <w:w w:val="117"/>
          <w:sz w:val="24"/>
          <w:szCs w:val="24"/>
        </w:rPr>
        <w:t>r</w:t>
      </w:r>
      <w:r>
        <w:rPr>
          <w:b/>
          <w:spacing w:val="-1"/>
          <w:w w:val="123"/>
          <w:sz w:val="24"/>
          <w:szCs w:val="24"/>
        </w:rPr>
        <w:t>u</w:t>
      </w:r>
      <w:r>
        <w:rPr>
          <w:b/>
          <w:spacing w:val="1"/>
          <w:w w:val="125"/>
          <w:sz w:val="24"/>
          <w:szCs w:val="24"/>
        </w:rPr>
        <w:t>c</w:t>
      </w:r>
      <w:r>
        <w:rPr>
          <w:b/>
          <w:spacing w:val="-1"/>
          <w:w w:val="127"/>
          <w:sz w:val="24"/>
          <w:szCs w:val="24"/>
        </w:rPr>
        <w:t>t</w:t>
      </w:r>
      <w:r>
        <w:rPr>
          <w:b/>
          <w:spacing w:val="-1"/>
          <w:w w:val="123"/>
          <w:sz w:val="24"/>
          <w:szCs w:val="24"/>
        </w:rPr>
        <w:t>u</w:t>
      </w:r>
      <w:r>
        <w:rPr>
          <w:b/>
          <w:w w:val="117"/>
          <w:sz w:val="24"/>
          <w:szCs w:val="24"/>
        </w:rPr>
        <w:t>r</w:t>
      </w:r>
      <w:r>
        <w:rPr>
          <w:b/>
          <w:w w:val="129"/>
          <w:sz w:val="24"/>
          <w:szCs w:val="24"/>
        </w:rPr>
        <w:t>e</w:t>
      </w:r>
      <w:proofErr w:type="gramEnd"/>
    </w:p>
    <w:p w:rsidR="00A97781" w:rsidRDefault="00A97781">
      <w:pPr>
        <w:spacing w:before="13" w:line="200" w:lineRule="exact"/>
      </w:pPr>
    </w:p>
    <w:p w:rsidR="00A97781" w:rsidRDefault="00F17EDC">
      <w:pPr>
        <w:ind w:left="1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3107690</wp:posOffset>
            </wp:positionH>
            <wp:positionV relativeFrom="paragraph">
              <wp:posOffset>-37465</wp:posOffset>
            </wp:positionV>
            <wp:extent cx="4088130" cy="323977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30">
        <w:rPr>
          <w:spacing w:val="2"/>
          <w:sz w:val="22"/>
          <w:szCs w:val="22"/>
        </w:rPr>
        <w:t>1</w:t>
      </w:r>
      <w:r w:rsidR="00124A30">
        <w:rPr>
          <w:sz w:val="22"/>
          <w:szCs w:val="22"/>
        </w:rPr>
        <w:t xml:space="preserve">.  </w:t>
      </w:r>
      <w:r w:rsidR="00124A30">
        <w:rPr>
          <w:spacing w:val="27"/>
          <w:sz w:val="22"/>
          <w:szCs w:val="22"/>
        </w:rPr>
        <w:t xml:space="preserve"> </w:t>
      </w:r>
      <w:proofErr w:type="gramStart"/>
      <w:r w:rsidR="00124A30">
        <w:rPr>
          <w:spacing w:val="1"/>
          <w:sz w:val="22"/>
          <w:szCs w:val="22"/>
        </w:rPr>
        <w:t>O</w:t>
      </w:r>
      <w:r w:rsidR="00124A30">
        <w:rPr>
          <w:sz w:val="22"/>
          <w:szCs w:val="22"/>
        </w:rPr>
        <w:t>n</w:t>
      </w:r>
      <w:proofErr w:type="gramEnd"/>
      <w:r w:rsidR="00124A30">
        <w:rPr>
          <w:spacing w:val="44"/>
          <w:sz w:val="22"/>
          <w:szCs w:val="22"/>
        </w:rPr>
        <w:t xml:space="preserve"> </w:t>
      </w:r>
      <w:r w:rsidR="00124A30">
        <w:rPr>
          <w:w w:val="119"/>
          <w:sz w:val="22"/>
          <w:szCs w:val="22"/>
        </w:rPr>
        <w:t>the</w:t>
      </w:r>
      <w:r w:rsidR="00124A30">
        <w:rPr>
          <w:spacing w:val="7"/>
          <w:w w:val="119"/>
          <w:sz w:val="22"/>
          <w:szCs w:val="22"/>
        </w:rPr>
        <w:t xml:space="preserve"> </w:t>
      </w:r>
      <w:r w:rsidR="00124A30">
        <w:rPr>
          <w:spacing w:val="-2"/>
          <w:w w:val="119"/>
          <w:sz w:val="22"/>
          <w:szCs w:val="22"/>
        </w:rPr>
        <w:t>di</w:t>
      </w:r>
      <w:r w:rsidR="00124A30">
        <w:rPr>
          <w:spacing w:val="2"/>
          <w:w w:val="119"/>
          <w:sz w:val="22"/>
          <w:szCs w:val="22"/>
        </w:rPr>
        <w:t>a</w:t>
      </w:r>
      <w:r w:rsidR="00124A30">
        <w:rPr>
          <w:spacing w:val="1"/>
          <w:w w:val="119"/>
          <w:sz w:val="22"/>
          <w:szCs w:val="22"/>
        </w:rPr>
        <w:t>g</w:t>
      </w:r>
      <w:r w:rsidR="00124A30">
        <w:rPr>
          <w:spacing w:val="-2"/>
          <w:w w:val="119"/>
          <w:sz w:val="22"/>
          <w:szCs w:val="22"/>
        </w:rPr>
        <w:t>r</w:t>
      </w:r>
      <w:r w:rsidR="00124A30">
        <w:rPr>
          <w:spacing w:val="-4"/>
          <w:w w:val="119"/>
          <w:sz w:val="22"/>
          <w:szCs w:val="22"/>
        </w:rPr>
        <w:t>a</w:t>
      </w:r>
      <w:r w:rsidR="00124A30">
        <w:rPr>
          <w:w w:val="119"/>
          <w:sz w:val="22"/>
          <w:szCs w:val="22"/>
        </w:rPr>
        <w:t>m</w:t>
      </w:r>
      <w:r w:rsidR="00124A30">
        <w:rPr>
          <w:spacing w:val="-9"/>
          <w:w w:val="119"/>
          <w:sz w:val="22"/>
          <w:szCs w:val="22"/>
        </w:rPr>
        <w:t xml:space="preserve"> </w:t>
      </w:r>
      <w:r w:rsidR="00124A30">
        <w:rPr>
          <w:w w:val="119"/>
          <w:sz w:val="22"/>
          <w:szCs w:val="22"/>
        </w:rPr>
        <w:t>to</w:t>
      </w:r>
      <w:r w:rsidR="00124A30">
        <w:rPr>
          <w:spacing w:val="-15"/>
          <w:w w:val="119"/>
          <w:sz w:val="22"/>
          <w:szCs w:val="22"/>
        </w:rPr>
        <w:t xml:space="preserve"> </w:t>
      </w:r>
      <w:r w:rsidR="00124A30">
        <w:rPr>
          <w:w w:val="119"/>
          <w:sz w:val="22"/>
          <w:szCs w:val="22"/>
        </w:rPr>
        <w:t>the</w:t>
      </w:r>
      <w:r w:rsidR="00124A30">
        <w:rPr>
          <w:spacing w:val="7"/>
          <w:w w:val="119"/>
          <w:sz w:val="22"/>
          <w:szCs w:val="22"/>
        </w:rPr>
        <w:t xml:space="preserve"> </w:t>
      </w:r>
      <w:r w:rsidR="00124A30">
        <w:rPr>
          <w:spacing w:val="-2"/>
          <w:w w:val="133"/>
          <w:sz w:val="22"/>
          <w:szCs w:val="22"/>
        </w:rPr>
        <w:t>r</w:t>
      </w:r>
      <w:r w:rsidR="00124A30">
        <w:rPr>
          <w:spacing w:val="-2"/>
          <w:w w:val="114"/>
          <w:sz w:val="22"/>
          <w:szCs w:val="22"/>
        </w:rPr>
        <w:t>i</w:t>
      </w:r>
      <w:r w:rsidR="00124A30">
        <w:rPr>
          <w:spacing w:val="1"/>
          <w:w w:val="107"/>
          <w:sz w:val="22"/>
          <w:szCs w:val="22"/>
        </w:rPr>
        <w:t>g</w:t>
      </w:r>
      <w:r w:rsidR="00124A30">
        <w:rPr>
          <w:w w:val="122"/>
          <w:sz w:val="22"/>
          <w:szCs w:val="22"/>
        </w:rPr>
        <w:t>h</w:t>
      </w:r>
      <w:r w:rsidR="00124A30">
        <w:rPr>
          <w:w w:val="141"/>
          <w:sz w:val="22"/>
          <w:szCs w:val="22"/>
        </w:rPr>
        <w:t>t</w:t>
      </w:r>
      <w:r w:rsidR="00124A30">
        <w:rPr>
          <w:sz w:val="22"/>
          <w:szCs w:val="22"/>
        </w:rPr>
        <w:t>:</w:t>
      </w:r>
    </w:p>
    <w:p w:rsidR="00A97781" w:rsidRDefault="00A97781">
      <w:pPr>
        <w:spacing w:before="17" w:line="200" w:lineRule="exact"/>
      </w:pPr>
    </w:p>
    <w:p w:rsidR="00A97781" w:rsidRDefault="00124A30">
      <w:pPr>
        <w:tabs>
          <w:tab w:val="left" w:pos="820"/>
        </w:tabs>
        <w:spacing w:line="250" w:lineRule="auto"/>
        <w:ind w:left="840" w:right="7644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ab/>
      </w:r>
      <w:r>
        <w:rPr>
          <w:spacing w:val="-1"/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ir</w:t>
      </w:r>
      <w:r>
        <w:rPr>
          <w:spacing w:val="3"/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ab</w:t>
      </w:r>
      <w:r>
        <w:rPr>
          <w:sz w:val="22"/>
          <w:szCs w:val="22"/>
        </w:rPr>
        <w:t xml:space="preserve">el 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22"/>
          <w:sz w:val="22"/>
          <w:szCs w:val="22"/>
          <w:u w:val="single" w:color="000000"/>
        </w:rPr>
        <w:t>nu</w:t>
      </w:r>
      <w:r>
        <w:rPr>
          <w:spacing w:val="-2"/>
          <w:sz w:val="22"/>
          <w:szCs w:val="22"/>
          <w:u w:val="single" w:color="000000"/>
        </w:rPr>
        <w:t>c</w:t>
      </w:r>
      <w:r>
        <w:rPr>
          <w:spacing w:val="-2"/>
          <w:w w:val="114"/>
          <w:sz w:val="22"/>
          <w:szCs w:val="22"/>
          <w:u w:val="single" w:color="000000"/>
        </w:rPr>
        <w:t>l</w:t>
      </w:r>
      <w:r>
        <w:rPr>
          <w:w w:val="114"/>
          <w:sz w:val="22"/>
          <w:szCs w:val="22"/>
          <w:u w:val="single" w:color="000000"/>
        </w:rPr>
        <w:t>eot</w:t>
      </w:r>
      <w:r>
        <w:rPr>
          <w:spacing w:val="-2"/>
          <w:w w:val="114"/>
          <w:sz w:val="22"/>
          <w:szCs w:val="22"/>
          <w:u w:val="single" w:color="000000"/>
        </w:rPr>
        <w:t>i</w:t>
      </w:r>
      <w:r>
        <w:rPr>
          <w:spacing w:val="-2"/>
          <w:w w:val="115"/>
          <w:sz w:val="22"/>
          <w:szCs w:val="22"/>
          <w:u w:val="single" w:color="000000"/>
        </w:rPr>
        <w:t>d</w:t>
      </w:r>
      <w:r>
        <w:rPr>
          <w:w w:val="113"/>
          <w:sz w:val="22"/>
          <w:szCs w:val="22"/>
          <w:u w:val="single" w:color="000000"/>
        </w:rPr>
        <w:t>e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7" w:line="200" w:lineRule="exact"/>
      </w:pPr>
    </w:p>
    <w:p w:rsidR="00A97781" w:rsidRDefault="00124A30">
      <w:pPr>
        <w:tabs>
          <w:tab w:val="left" w:pos="820"/>
        </w:tabs>
        <w:spacing w:line="245" w:lineRule="auto"/>
        <w:ind w:left="840" w:right="7254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ab/>
      </w:r>
      <w:r>
        <w:rPr>
          <w:spacing w:val="2"/>
          <w:w w:val="118"/>
          <w:sz w:val="22"/>
          <w:szCs w:val="22"/>
        </w:rPr>
        <w:t>La</w:t>
      </w:r>
      <w:r>
        <w:rPr>
          <w:spacing w:val="-4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el</w:t>
      </w:r>
      <w:r>
        <w:rPr>
          <w:spacing w:val="-26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  <w:u w:val="single" w:color="000000"/>
        </w:rPr>
        <w:t>s</w:t>
      </w:r>
      <w:r>
        <w:rPr>
          <w:w w:val="118"/>
          <w:sz w:val="22"/>
          <w:szCs w:val="22"/>
          <w:u w:val="single" w:color="000000"/>
        </w:rPr>
        <w:t>u</w:t>
      </w:r>
      <w:r>
        <w:rPr>
          <w:spacing w:val="-4"/>
          <w:w w:val="118"/>
          <w:sz w:val="22"/>
          <w:szCs w:val="22"/>
          <w:u w:val="single" w:color="000000"/>
        </w:rPr>
        <w:t>g</w:t>
      </w:r>
      <w:r>
        <w:rPr>
          <w:spacing w:val="2"/>
          <w:w w:val="118"/>
          <w:sz w:val="22"/>
          <w:szCs w:val="22"/>
          <w:u w:val="single" w:color="000000"/>
        </w:rPr>
        <w:t>a</w:t>
      </w:r>
      <w:r>
        <w:rPr>
          <w:w w:val="118"/>
          <w:sz w:val="22"/>
          <w:szCs w:val="22"/>
          <w:u w:val="single" w:color="000000"/>
        </w:rPr>
        <w:t>r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2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d </w:t>
      </w:r>
      <w:r>
        <w:rPr>
          <w:spacing w:val="-2"/>
          <w:w w:val="117"/>
          <w:sz w:val="22"/>
          <w:szCs w:val="22"/>
          <w:u w:val="single" w:color="000000"/>
        </w:rPr>
        <w:t>p</w:t>
      </w:r>
      <w:r>
        <w:rPr>
          <w:w w:val="117"/>
          <w:sz w:val="22"/>
          <w:szCs w:val="22"/>
          <w:u w:val="single" w:color="000000"/>
        </w:rPr>
        <w:t>ho</w:t>
      </w:r>
      <w:r>
        <w:rPr>
          <w:spacing w:val="-1"/>
          <w:w w:val="117"/>
          <w:sz w:val="22"/>
          <w:szCs w:val="22"/>
          <w:u w:val="single" w:color="000000"/>
        </w:rPr>
        <w:t>s</w:t>
      </w:r>
      <w:r>
        <w:rPr>
          <w:spacing w:val="-2"/>
          <w:w w:val="117"/>
          <w:sz w:val="22"/>
          <w:szCs w:val="22"/>
          <w:u w:val="single" w:color="000000"/>
        </w:rPr>
        <w:t>p</w:t>
      </w:r>
      <w:r>
        <w:rPr>
          <w:w w:val="117"/>
          <w:sz w:val="22"/>
          <w:szCs w:val="22"/>
          <w:u w:val="single" w:color="000000"/>
        </w:rPr>
        <w:t>h</w:t>
      </w:r>
      <w:r>
        <w:rPr>
          <w:spacing w:val="2"/>
          <w:w w:val="117"/>
          <w:sz w:val="22"/>
          <w:szCs w:val="22"/>
          <w:u w:val="single" w:color="000000"/>
        </w:rPr>
        <w:t>a</w:t>
      </w:r>
      <w:r>
        <w:rPr>
          <w:w w:val="117"/>
          <w:sz w:val="22"/>
          <w:szCs w:val="22"/>
          <w:u w:val="single" w:color="000000"/>
        </w:rPr>
        <w:t>te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l</w:t>
      </w:r>
      <w:r>
        <w:rPr>
          <w:w w:val="106"/>
          <w:sz w:val="22"/>
          <w:szCs w:val="22"/>
        </w:rPr>
        <w:t>e</w:t>
      </w:r>
      <w:r>
        <w:rPr>
          <w:spacing w:val="-2"/>
          <w:w w:val="106"/>
          <w:sz w:val="22"/>
          <w:szCs w:val="22"/>
        </w:rPr>
        <w:t>c</w:t>
      </w:r>
      <w:r>
        <w:rPr>
          <w:w w:val="122"/>
          <w:sz w:val="22"/>
          <w:szCs w:val="22"/>
        </w:rPr>
        <w:t>u</w:t>
      </w:r>
      <w:r>
        <w:rPr>
          <w:spacing w:val="-2"/>
          <w:w w:val="114"/>
          <w:sz w:val="22"/>
          <w:szCs w:val="22"/>
        </w:rPr>
        <w:t>l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11" w:line="200" w:lineRule="exact"/>
      </w:pPr>
    </w:p>
    <w:p w:rsidR="00A97781" w:rsidRDefault="00124A30">
      <w:pPr>
        <w:tabs>
          <w:tab w:val="left" w:pos="820"/>
        </w:tabs>
        <w:spacing w:line="250" w:lineRule="auto"/>
        <w:ind w:left="840" w:right="6969" w:hanging="36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ab/>
      </w:r>
      <w:r>
        <w:rPr>
          <w:spacing w:val="2"/>
          <w:w w:val="119"/>
          <w:sz w:val="22"/>
          <w:szCs w:val="22"/>
        </w:rPr>
        <w:t>La</w:t>
      </w:r>
      <w:r>
        <w:rPr>
          <w:spacing w:val="-4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el</w:t>
      </w:r>
      <w:r>
        <w:rPr>
          <w:spacing w:val="-32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the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-4"/>
          <w:w w:val="119"/>
          <w:sz w:val="22"/>
          <w:szCs w:val="22"/>
          <w:u w:val="single" w:color="000000"/>
        </w:rPr>
        <w:t>b</w:t>
      </w:r>
      <w:r>
        <w:rPr>
          <w:spacing w:val="2"/>
          <w:w w:val="119"/>
          <w:sz w:val="22"/>
          <w:szCs w:val="22"/>
          <w:u w:val="single" w:color="000000"/>
        </w:rPr>
        <w:t>a</w:t>
      </w:r>
      <w:r>
        <w:rPr>
          <w:spacing w:val="-2"/>
          <w:w w:val="119"/>
          <w:sz w:val="22"/>
          <w:szCs w:val="22"/>
          <w:u w:val="single" w:color="000000"/>
        </w:rPr>
        <w:t>s</w:t>
      </w:r>
      <w:r>
        <w:rPr>
          <w:w w:val="119"/>
          <w:sz w:val="22"/>
          <w:szCs w:val="22"/>
          <w:u w:val="single" w:color="000000"/>
        </w:rPr>
        <w:t>es</w:t>
      </w:r>
      <w:r>
        <w:rPr>
          <w:spacing w:val="-12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6"/>
          <w:w w:val="119"/>
          <w:sz w:val="22"/>
          <w:szCs w:val="22"/>
        </w:rPr>
        <w:t>h</w:t>
      </w:r>
      <w:r>
        <w:rPr>
          <w:spacing w:val="2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</w:t>
      </w:r>
      <w:r>
        <w:rPr>
          <w:spacing w:val="29"/>
          <w:w w:val="119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a</w:t>
      </w:r>
      <w:r>
        <w:rPr>
          <w:spacing w:val="-2"/>
          <w:w w:val="13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 </w:t>
      </w:r>
      <w:r>
        <w:rPr>
          <w:sz w:val="22"/>
          <w:szCs w:val="22"/>
        </w:rPr>
        <w:t xml:space="preserve">not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lr</w:t>
      </w:r>
      <w:r>
        <w:rPr>
          <w:w w:val="118"/>
          <w:sz w:val="22"/>
          <w:szCs w:val="22"/>
        </w:rPr>
        <w:t>e</w:t>
      </w:r>
      <w:r>
        <w:rPr>
          <w:spacing w:val="2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y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l</w:t>
      </w:r>
      <w:r>
        <w:rPr>
          <w:spacing w:val="-3"/>
          <w:w w:val="125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l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7" w:line="200" w:lineRule="exact"/>
      </w:pPr>
    </w:p>
    <w:p w:rsidR="00A97781" w:rsidRDefault="00124A30">
      <w:pPr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La</w:t>
      </w:r>
      <w:r>
        <w:rPr>
          <w:spacing w:val="-3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el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  <w:u w:val="single" w:color="000000"/>
        </w:rPr>
        <w:t>ba</w:t>
      </w:r>
      <w:r>
        <w:rPr>
          <w:spacing w:val="-1"/>
          <w:sz w:val="22"/>
          <w:szCs w:val="22"/>
          <w:u w:val="single" w:color="000000"/>
        </w:rPr>
        <w:t>s</w:t>
      </w:r>
      <w:r>
        <w:rPr>
          <w:sz w:val="22"/>
          <w:szCs w:val="22"/>
          <w:u w:val="single" w:color="000000"/>
        </w:rPr>
        <w:t xml:space="preserve">e </w:t>
      </w:r>
      <w:r>
        <w:rPr>
          <w:spacing w:val="17"/>
          <w:sz w:val="22"/>
          <w:szCs w:val="22"/>
          <w:u w:val="single" w:color="000000"/>
        </w:rPr>
        <w:t xml:space="preserve"> </w:t>
      </w:r>
      <w:r>
        <w:rPr>
          <w:spacing w:val="-7"/>
          <w:w w:val="115"/>
          <w:sz w:val="22"/>
          <w:szCs w:val="22"/>
          <w:u w:val="single" w:color="000000"/>
        </w:rPr>
        <w:t>p</w:t>
      </w:r>
      <w:r>
        <w:rPr>
          <w:spacing w:val="2"/>
          <w:w w:val="125"/>
          <w:sz w:val="22"/>
          <w:szCs w:val="22"/>
          <w:u w:val="single" w:color="000000"/>
        </w:rPr>
        <w:t>a</w:t>
      </w:r>
      <w:r>
        <w:rPr>
          <w:spacing w:val="-2"/>
          <w:w w:val="114"/>
          <w:sz w:val="22"/>
          <w:szCs w:val="22"/>
          <w:u w:val="single" w:color="000000"/>
        </w:rPr>
        <w:t>i</w:t>
      </w:r>
      <w:r>
        <w:rPr>
          <w:spacing w:val="-2"/>
          <w:w w:val="133"/>
          <w:sz w:val="22"/>
          <w:szCs w:val="22"/>
          <w:u w:val="single" w:color="000000"/>
        </w:rPr>
        <w:t>r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17" w:line="200" w:lineRule="exact"/>
      </w:pPr>
    </w:p>
    <w:p w:rsidR="00A97781" w:rsidRDefault="00124A30">
      <w:pPr>
        <w:ind w:left="480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 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La</w:t>
      </w:r>
      <w:r>
        <w:rPr>
          <w:spacing w:val="-4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el</w:t>
      </w:r>
      <w:r>
        <w:rPr>
          <w:spacing w:val="-26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  <w:u w:val="single" w:color="000000"/>
        </w:rPr>
        <w:t>s</w:t>
      </w:r>
      <w:r>
        <w:rPr>
          <w:w w:val="118"/>
          <w:sz w:val="22"/>
          <w:szCs w:val="22"/>
          <w:u w:val="single" w:color="000000"/>
        </w:rPr>
        <w:t>u</w:t>
      </w:r>
      <w:r>
        <w:rPr>
          <w:spacing w:val="-3"/>
          <w:w w:val="107"/>
          <w:sz w:val="22"/>
          <w:szCs w:val="22"/>
          <w:u w:val="single" w:color="000000"/>
        </w:rPr>
        <w:t>g</w:t>
      </w:r>
      <w:r>
        <w:rPr>
          <w:spacing w:val="2"/>
          <w:w w:val="125"/>
          <w:sz w:val="22"/>
          <w:szCs w:val="22"/>
          <w:u w:val="single" w:color="000000"/>
        </w:rPr>
        <w:t>a</w:t>
      </w:r>
      <w:r>
        <w:rPr>
          <w:spacing w:val="-2"/>
          <w:w w:val="133"/>
          <w:sz w:val="22"/>
          <w:szCs w:val="22"/>
          <w:u w:val="single" w:color="000000"/>
        </w:rPr>
        <w:t>r</w:t>
      </w:r>
      <w:r>
        <w:rPr>
          <w:w w:val="50"/>
          <w:sz w:val="22"/>
          <w:szCs w:val="22"/>
          <w:u w:val="single" w:color="000000"/>
        </w:rPr>
        <w:t>-­</w:t>
      </w:r>
    </w:p>
    <w:p w:rsidR="00A97781" w:rsidRDefault="00124A30">
      <w:pPr>
        <w:spacing w:before="11"/>
        <w:ind w:left="840"/>
        <w:rPr>
          <w:sz w:val="22"/>
          <w:szCs w:val="22"/>
        </w:rPr>
      </w:pPr>
      <w:proofErr w:type="gramStart"/>
      <w:r>
        <w:rPr>
          <w:spacing w:val="-2"/>
          <w:w w:val="117"/>
          <w:sz w:val="22"/>
          <w:szCs w:val="22"/>
          <w:u w:val="single" w:color="000000"/>
        </w:rPr>
        <w:t>p</w:t>
      </w:r>
      <w:r>
        <w:rPr>
          <w:w w:val="117"/>
          <w:sz w:val="22"/>
          <w:szCs w:val="22"/>
          <w:u w:val="single" w:color="000000"/>
        </w:rPr>
        <w:t>ho</w:t>
      </w:r>
      <w:r>
        <w:rPr>
          <w:spacing w:val="-2"/>
          <w:w w:val="117"/>
          <w:sz w:val="22"/>
          <w:szCs w:val="22"/>
          <w:u w:val="single" w:color="000000"/>
        </w:rPr>
        <w:t>sp</w:t>
      </w:r>
      <w:r>
        <w:rPr>
          <w:w w:val="117"/>
          <w:sz w:val="22"/>
          <w:szCs w:val="22"/>
          <w:u w:val="single" w:color="000000"/>
        </w:rPr>
        <w:t>h</w:t>
      </w:r>
      <w:r>
        <w:rPr>
          <w:spacing w:val="2"/>
          <w:w w:val="117"/>
          <w:sz w:val="22"/>
          <w:szCs w:val="22"/>
          <w:u w:val="single" w:color="000000"/>
        </w:rPr>
        <w:t>a</w:t>
      </w:r>
      <w:r>
        <w:rPr>
          <w:w w:val="117"/>
          <w:sz w:val="22"/>
          <w:szCs w:val="22"/>
          <w:u w:val="single" w:color="000000"/>
        </w:rPr>
        <w:t>te</w:t>
      </w:r>
      <w:proofErr w:type="gramEnd"/>
      <w:r>
        <w:rPr>
          <w:spacing w:val="6"/>
          <w:w w:val="117"/>
          <w:sz w:val="22"/>
          <w:szCs w:val="22"/>
          <w:u w:val="single" w:color="000000"/>
        </w:rPr>
        <w:t xml:space="preserve"> </w:t>
      </w:r>
      <w:r>
        <w:rPr>
          <w:spacing w:val="2"/>
          <w:w w:val="111"/>
          <w:sz w:val="22"/>
          <w:szCs w:val="22"/>
          <w:u w:val="single" w:color="000000"/>
        </w:rPr>
        <w:t>b</w:t>
      </w:r>
      <w:r>
        <w:rPr>
          <w:spacing w:val="2"/>
          <w:w w:val="125"/>
          <w:sz w:val="22"/>
          <w:szCs w:val="22"/>
          <w:u w:val="single" w:color="000000"/>
        </w:rPr>
        <w:t>a</w:t>
      </w:r>
      <w:r>
        <w:rPr>
          <w:spacing w:val="-2"/>
          <w:sz w:val="22"/>
          <w:szCs w:val="22"/>
          <w:u w:val="single" w:color="000000"/>
        </w:rPr>
        <w:t>c</w:t>
      </w:r>
      <w:r>
        <w:rPr>
          <w:spacing w:val="-1"/>
          <w:w w:val="118"/>
          <w:sz w:val="22"/>
          <w:szCs w:val="22"/>
          <w:u w:val="single" w:color="000000"/>
        </w:rPr>
        <w:t>k</w:t>
      </w:r>
      <w:r>
        <w:rPr>
          <w:spacing w:val="2"/>
          <w:w w:val="111"/>
          <w:sz w:val="22"/>
          <w:szCs w:val="22"/>
          <w:u w:val="single" w:color="000000"/>
        </w:rPr>
        <w:t>b</w:t>
      </w:r>
      <w:r>
        <w:rPr>
          <w:w w:val="111"/>
          <w:sz w:val="22"/>
          <w:szCs w:val="22"/>
          <w:u w:val="single" w:color="000000"/>
        </w:rPr>
        <w:t>o</w:t>
      </w:r>
      <w:r>
        <w:rPr>
          <w:spacing w:val="-5"/>
          <w:w w:val="111"/>
          <w:sz w:val="22"/>
          <w:szCs w:val="22"/>
          <w:u w:val="single" w:color="000000"/>
        </w:rPr>
        <w:t>n</w:t>
      </w:r>
      <w:r>
        <w:rPr>
          <w:w w:val="116"/>
          <w:sz w:val="22"/>
          <w:szCs w:val="22"/>
          <w:u w:val="single" w:color="000000"/>
        </w:rPr>
        <w:t>e</w:t>
      </w:r>
      <w:r>
        <w:rPr>
          <w:spacing w:val="-1"/>
          <w:w w:val="116"/>
          <w:sz w:val="22"/>
          <w:szCs w:val="22"/>
          <w:u w:val="single" w:color="000000"/>
        </w:rPr>
        <w:t>s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13" w:line="200" w:lineRule="exact"/>
      </w:pPr>
    </w:p>
    <w:p w:rsidR="00A97781" w:rsidRDefault="00124A30">
      <w:pPr>
        <w:ind w:left="480"/>
        <w:rPr>
          <w:sz w:val="22"/>
          <w:szCs w:val="22"/>
        </w:rPr>
      </w:pPr>
      <w:proofErr w:type="gramStart"/>
      <w:r>
        <w:rPr>
          <w:w w:val="92"/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   </w:t>
      </w:r>
      <w:r>
        <w:rPr>
          <w:spacing w:val="-26"/>
          <w:sz w:val="22"/>
          <w:szCs w:val="22"/>
        </w:rPr>
        <w:t xml:space="preserve"> </w:t>
      </w:r>
      <w:r>
        <w:rPr>
          <w:spacing w:val="2"/>
          <w:w w:val="109"/>
          <w:sz w:val="22"/>
          <w:szCs w:val="22"/>
        </w:rPr>
        <w:t>L</w:t>
      </w:r>
      <w:r>
        <w:rPr>
          <w:spacing w:val="2"/>
          <w:w w:val="125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13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w w:val="122"/>
          <w:sz w:val="22"/>
          <w:szCs w:val="22"/>
          <w:u w:val="single" w:color="000000"/>
        </w:rPr>
        <w:t>h</w:t>
      </w:r>
      <w:r>
        <w:rPr>
          <w:spacing w:val="1"/>
          <w:w w:val="107"/>
          <w:sz w:val="22"/>
          <w:szCs w:val="22"/>
          <w:u w:val="single" w:color="000000"/>
        </w:rPr>
        <w:t>y</w:t>
      </w:r>
      <w:r>
        <w:rPr>
          <w:spacing w:val="-2"/>
          <w:w w:val="115"/>
          <w:sz w:val="22"/>
          <w:szCs w:val="22"/>
          <w:u w:val="single" w:color="000000"/>
        </w:rPr>
        <w:t>d</w:t>
      </w:r>
      <w:r>
        <w:rPr>
          <w:spacing w:val="-2"/>
          <w:w w:val="133"/>
          <w:sz w:val="22"/>
          <w:szCs w:val="22"/>
          <w:u w:val="single" w:color="000000"/>
        </w:rPr>
        <w:t>r</w:t>
      </w:r>
      <w:r>
        <w:rPr>
          <w:w w:val="104"/>
          <w:sz w:val="22"/>
          <w:szCs w:val="22"/>
          <w:u w:val="single" w:color="000000"/>
        </w:rPr>
        <w:t>o</w:t>
      </w:r>
      <w:r>
        <w:rPr>
          <w:spacing w:val="1"/>
          <w:w w:val="104"/>
          <w:sz w:val="22"/>
          <w:szCs w:val="22"/>
          <w:u w:val="single" w:color="000000"/>
        </w:rPr>
        <w:t>g</w:t>
      </w:r>
      <w:r>
        <w:rPr>
          <w:w w:val="118"/>
          <w:sz w:val="22"/>
          <w:szCs w:val="22"/>
          <w:u w:val="single" w:color="000000"/>
        </w:rPr>
        <w:t>en</w:t>
      </w:r>
      <w:r>
        <w:rPr>
          <w:spacing w:val="2"/>
          <w:sz w:val="22"/>
          <w:szCs w:val="22"/>
          <w:u w:val="single" w:color="000000"/>
        </w:rPr>
        <w:t xml:space="preserve"> </w:t>
      </w:r>
    </w:p>
    <w:p w:rsidR="00A97781" w:rsidRDefault="00124A30">
      <w:pPr>
        <w:spacing w:before="11"/>
        <w:ind w:left="840"/>
        <w:rPr>
          <w:sz w:val="22"/>
          <w:szCs w:val="22"/>
        </w:rPr>
      </w:pPr>
      <w:proofErr w:type="gramStart"/>
      <w:r>
        <w:rPr>
          <w:spacing w:val="2"/>
          <w:w w:val="111"/>
          <w:sz w:val="22"/>
          <w:szCs w:val="22"/>
          <w:u w:val="single" w:color="000000"/>
        </w:rPr>
        <w:t>b</w:t>
      </w:r>
      <w:r>
        <w:rPr>
          <w:w w:val="111"/>
          <w:sz w:val="22"/>
          <w:szCs w:val="22"/>
          <w:u w:val="single" w:color="000000"/>
        </w:rPr>
        <w:t>on</w:t>
      </w:r>
      <w:r>
        <w:rPr>
          <w:spacing w:val="-2"/>
          <w:w w:val="115"/>
          <w:sz w:val="22"/>
          <w:szCs w:val="22"/>
          <w:u w:val="single" w:color="000000"/>
        </w:rPr>
        <w:t>d</w:t>
      </w:r>
      <w:r>
        <w:rPr>
          <w:spacing w:val="-1"/>
          <w:w w:val="119"/>
          <w:sz w:val="22"/>
          <w:szCs w:val="22"/>
          <w:u w:val="single" w:color="000000"/>
        </w:rPr>
        <w:t>s</w:t>
      </w:r>
      <w:proofErr w:type="gramEnd"/>
      <w:r>
        <w:rPr>
          <w:w w:val="111"/>
          <w:sz w:val="22"/>
          <w:szCs w:val="22"/>
        </w:rPr>
        <w:t>.</w:t>
      </w:r>
    </w:p>
    <w:p w:rsidR="00A97781" w:rsidRDefault="00A97781">
      <w:pPr>
        <w:spacing w:line="200" w:lineRule="exact"/>
      </w:pPr>
    </w:p>
    <w:p w:rsidR="00A97781" w:rsidRDefault="00A97781">
      <w:pPr>
        <w:spacing w:line="200" w:lineRule="exact"/>
      </w:pPr>
    </w:p>
    <w:p w:rsidR="00A97781" w:rsidRDefault="00A97781">
      <w:pPr>
        <w:spacing w:line="200" w:lineRule="exact"/>
      </w:pPr>
    </w:p>
    <w:p w:rsidR="00A97781" w:rsidRDefault="00A97781">
      <w:pPr>
        <w:spacing w:before="2" w:line="220" w:lineRule="exact"/>
        <w:rPr>
          <w:sz w:val="22"/>
          <w:szCs w:val="22"/>
        </w:rPr>
      </w:pPr>
    </w:p>
    <w:p w:rsidR="00A97781" w:rsidRDefault="00124A30">
      <w:pPr>
        <w:ind w:left="120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nu</w:t>
      </w:r>
      <w:r>
        <w:rPr>
          <w:spacing w:val="-2"/>
          <w:w w:val="114"/>
          <w:sz w:val="22"/>
          <w:szCs w:val="22"/>
        </w:rPr>
        <w:t>cl</w:t>
      </w:r>
      <w:r>
        <w:rPr>
          <w:w w:val="114"/>
          <w:sz w:val="22"/>
          <w:szCs w:val="22"/>
        </w:rPr>
        <w:t>eot</w:t>
      </w:r>
      <w:r>
        <w:rPr>
          <w:spacing w:val="-2"/>
          <w:w w:val="114"/>
          <w:sz w:val="22"/>
          <w:szCs w:val="22"/>
        </w:rPr>
        <w:t>id</w:t>
      </w:r>
      <w:r>
        <w:rPr>
          <w:w w:val="114"/>
          <w:sz w:val="22"/>
          <w:szCs w:val="22"/>
        </w:rPr>
        <w:t>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</w:t>
      </w:r>
      <w:r>
        <w:rPr>
          <w:spacing w:val="2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 xml:space="preserve">e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th</w:t>
      </w:r>
      <w:r>
        <w:rPr>
          <w:spacing w:val="-2"/>
          <w:w w:val="122"/>
          <w:sz w:val="22"/>
          <w:szCs w:val="22"/>
        </w:rPr>
        <w:t>r</w:t>
      </w:r>
      <w:r>
        <w:rPr>
          <w:w w:val="122"/>
          <w:sz w:val="22"/>
          <w:szCs w:val="22"/>
        </w:rPr>
        <w:t>ee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p</w:t>
      </w:r>
      <w:r>
        <w:rPr>
          <w:spacing w:val="2"/>
          <w:w w:val="125"/>
          <w:sz w:val="22"/>
          <w:szCs w:val="22"/>
        </w:rPr>
        <w:t>a</w:t>
      </w:r>
      <w:r>
        <w:rPr>
          <w:spacing w:val="-2"/>
          <w:w w:val="133"/>
          <w:sz w:val="22"/>
          <w:szCs w:val="22"/>
        </w:rPr>
        <w:t>r</w:t>
      </w:r>
      <w:r>
        <w:rPr>
          <w:w w:val="141"/>
          <w:sz w:val="22"/>
          <w:szCs w:val="22"/>
        </w:rPr>
        <w:t>t</w:t>
      </w:r>
      <w:r>
        <w:rPr>
          <w:spacing w:val="-2"/>
          <w:w w:val="119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g</w:t>
      </w:r>
      <w:r>
        <w:rPr>
          <w:spacing w:val="-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ou</w:t>
      </w:r>
      <w:r>
        <w:rPr>
          <w:spacing w:val="-2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,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w w:val="125"/>
          <w:sz w:val="22"/>
          <w:szCs w:val="22"/>
        </w:rPr>
        <w:t>a</w:t>
      </w:r>
      <w:r>
        <w:rPr>
          <w:spacing w:val="-2"/>
          <w:w w:val="133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on</w:t>
      </w:r>
    </w:p>
    <w:p w:rsidR="00A97781" w:rsidRDefault="00124A30">
      <w:pPr>
        <w:spacing w:before="6"/>
        <w:ind w:left="48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a </w:t>
      </w: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ba</w:t>
      </w:r>
      <w:r>
        <w:rPr>
          <w:spacing w:val="-1"/>
          <w:w w:val="118"/>
          <w:sz w:val="22"/>
          <w:szCs w:val="22"/>
        </w:rPr>
        <w:t>s</w:t>
      </w:r>
      <w:r>
        <w:rPr>
          <w:spacing w:val="-5"/>
          <w:w w:val="113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7" w:line="140" w:lineRule="exact"/>
        <w:rPr>
          <w:sz w:val="15"/>
          <w:szCs w:val="15"/>
        </w:rPr>
      </w:pPr>
    </w:p>
    <w:p w:rsidR="00A97781" w:rsidRDefault="00A97781">
      <w:pPr>
        <w:spacing w:line="200" w:lineRule="exact"/>
      </w:pPr>
    </w:p>
    <w:p w:rsidR="00A97781" w:rsidRDefault="00124A30">
      <w:pPr>
        <w:spacing w:line="245" w:lineRule="auto"/>
        <w:ind w:left="480" w:right="244" w:hanging="360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si</w:t>
      </w:r>
      <w:r>
        <w:rPr>
          <w:w w:val="119"/>
          <w:sz w:val="22"/>
          <w:szCs w:val="22"/>
        </w:rPr>
        <w:t>n</w:t>
      </w:r>
      <w:r>
        <w:rPr>
          <w:spacing w:val="1"/>
          <w:w w:val="119"/>
          <w:sz w:val="22"/>
          <w:szCs w:val="22"/>
        </w:rPr>
        <w:t>g</w:t>
      </w:r>
      <w:r>
        <w:rPr>
          <w:spacing w:val="-2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e</w:t>
      </w:r>
      <w:r>
        <w:rPr>
          <w:spacing w:val="-24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t</w:t>
      </w:r>
      <w:r>
        <w:rPr>
          <w:spacing w:val="-2"/>
          <w:w w:val="119"/>
          <w:sz w:val="22"/>
          <w:szCs w:val="22"/>
        </w:rPr>
        <w:t>r</w:t>
      </w:r>
      <w:r>
        <w:rPr>
          <w:spacing w:val="2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nd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the</w:t>
      </w:r>
      <w:r>
        <w:rPr>
          <w:spacing w:val="14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ho</w:t>
      </w:r>
      <w:r>
        <w:rPr>
          <w:spacing w:val="-2"/>
          <w:w w:val="117"/>
          <w:sz w:val="22"/>
          <w:szCs w:val="22"/>
        </w:rPr>
        <w:t>sp</w:t>
      </w:r>
      <w:r>
        <w:rPr>
          <w:w w:val="117"/>
          <w:sz w:val="22"/>
          <w:szCs w:val="22"/>
        </w:rPr>
        <w:t>h</w:t>
      </w:r>
      <w:r>
        <w:rPr>
          <w:spacing w:val="2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g</w:t>
      </w:r>
      <w:r>
        <w:rPr>
          <w:spacing w:val="-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oup</w:t>
      </w:r>
      <w:r>
        <w:rPr>
          <w:spacing w:val="-23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b</w:t>
      </w:r>
      <w:r>
        <w:rPr>
          <w:spacing w:val="-2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s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to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the</w:t>
      </w:r>
      <w:r>
        <w:rPr>
          <w:spacing w:val="-9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  <w:u w:val="single" w:color="000000"/>
        </w:rPr>
        <w:t xml:space="preserve">                                         </w:t>
      </w:r>
      <w:r>
        <w:rPr>
          <w:spacing w:val="63"/>
          <w:w w:val="117"/>
          <w:sz w:val="22"/>
          <w:szCs w:val="22"/>
          <w:u w:val="single" w:color="000000"/>
        </w:rPr>
        <w:t xml:space="preserve"> 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w w:val="113"/>
          <w:sz w:val="22"/>
          <w:szCs w:val="22"/>
        </w:rPr>
        <w:t xml:space="preserve">e </w:t>
      </w:r>
      <w:r>
        <w:rPr>
          <w:w w:val="118"/>
          <w:sz w:val="22"/>
          <w:szCs w:val="22"/>
        </w:rPr>
        <w:t>ne</w:t>
      </w:r>
      <w:r>
        <w:rPr>
          <w:spacing w:val="1"/>
          <w:w w:val="118"/>
          <w:sz w:val="22"/>
          <w:szCs w:val="22"/>
        </w:rPr>
        <w:t>x</w:t>
      </w:r>
      <w:r>
        <w:rPr>
          <w:w w:val="118"/>
          <w:sz w:val="22"/>
          <w:szCs w:val="22"/>
        </w:rPr>
        <w:t xml:space="preserve">t </w:t>
      </w:r>
      <w:r>
        <w:rPr>
          <w:spacing w:val="1"/>
          <w:w w:val="107"/>
          <w:sz w:val="22"/>
          <w:szCs w:val="22"/>
        </w:rPr>
        <w:t>g</w:t>
      </w:r>
      <w:r>
        <w:rPr>
          <w:spacing w:val="-2"/>
          <w:w w:val="133"/>
          <w:sz w:val="22"/>
          <w:szCs w:val="22"/>
        </w:rPr>
        <w:t>r</w:t>
      </w:r>
      <w:r>
        <w:rPr>
          <w:w w:val="111"/>
          <w:sz w:val="22"/>
          <w:szCs w:val="22"/>
        </w:rPr>
        <w:t>ou</w:t>
      </w:r>
      <w:r>
        <w:rPr>
          <w:spacing w:val="-2"/>
          <w:w w:val="115"/>
          <w:sz w:val="22"/>
          <w:szCs w:val="22"/>
        </w:rPr>
        <w:t>p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1" w:line="140" w:lineRule="exact"/>
        <w:rPr>
          <w:sz w:val="15"/>
          <w:szCs w:val="15"/>
        </w:rPr>
      </w:pPr>
    </w:p>
    <w:p w:rsidR="00A97781" w:rsidRDefault="00A97781">
      <w:pPr>
        <w:spacing w:line="200" w:lineRule="exact"/>
      </w:pPr>
    </w:p>
    <w:p w:rsidR="00A97781" w:rsidRDefault="00124A30">
      <w:pPr>
        <w:ind w:left="120"/>
        <w:rPr>
          <w:sz w:val="22"/>
          <w:szCs w:val="22"/>
        </w:rPr>
      </w:pP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h</w:t>
      </w:r>
      <w:r>
        <w:rPr>
          <w:spacing w:val="2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r</w:t>
      </w:r>
      <w:r>
        <w:rPr>
          <w:spacing w:val="1"/>
          <w:w w:val="118"/>
          <w:sz w:val="22"/>
          <w:szCs w:val="22"/>
        </w:rPr>
        <w:t>g</w:t>
      </w:r>
      <w:r>
        <w:rPr>
          <w:spacing w:val="2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ff'</w:t>
      </w:r>
      <w:r>
        <w:rPr>
          <w:w w:val="118"/>
          <w:sz w:val="22"/>
          <w:szCs w:val="22"/>
        </w:rPr>
        <w:t>s</w:t>
      </w:r>
      <w:r>
        <w:rPr>
          <w:spacing w:val="-28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u</w:t>
      </w:r>
      <w:r>
        <w:rPr>
          <w:spacing w:val="-2"/>
          <w:w w:val="118"/>
          <w:sz w:val="22"/>
          <w:szCs w:val="22"/>
        </w:rPr>
        <w:t>l</w:t>
      </w:r>
      <w:r>
        <w:rPr>
          <w:w w:val="118"/>
          <w:sz w:val="22"/>
          <w:szCs w:val="22"/>
        </w:rPr>
        <w:t>e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</w:t>
      </w:r>
      <w:r>
        <w:rPr>
          <w:spacing w:val="2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tes</w:t>
      </w:r>
      <w:r>
        <w:rPr>
          <w:spacing w:val="28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</w:t>
      </w:r>
      <w:r>
        <w:rPr>
          <w:spacing w:val="2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</w:t>
      </w:r>
      <w:r>
        <w:rPr>
          <w:spacing w:val="3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</w:t>
      </w:r>
      <w:r>
        <w:rPr>
          <w:spacing w:val="7"/>
          <w:w w:val="1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-1"/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c</w:t>
      </w:r>
      <w:r>
        <w:rPr>
          <w:spacing w:val="2"/>
          <w:w w:val="116"/>
          <w:sz w:val="22"/>
          <w:szCs w:val="22"/>
        </w:rPr>
        <w:t>i</w:t>
      </w:r>
      <w:r>
        <w:rPr>
          <w:w w:val="116"/>
          <w:sz w:val="22"/>
          <w:szCs w:val="22"/>
        </w:rPr>
        <w:t>es</w:t>
      </w:r>
      <w:r>
        <w:rPr>
          <w:spacing w:val="-22"/>
          <w:w w:val="11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ont</w:t>
      </w:r>
      <w:r>
        <w:rPr>
          <w:spacing w:val="2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i</w:t>
      </w:r>
      <w:r>
        <w:rPr>
          <w:w w:val="116"/>
          <w:sz w:val="22"/>
          <w:szCs w:val="22"/>
        </w:rPr>
        <w:t>ns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q</w:t>
      </w:r>
      <w:r>
        <w:rPr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l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mounts</w:t>
      </w:r>
      <w:r>
        <w:rPr>
          <w:spacing w:val="16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A97781" w:rsidRDefault="00124A30">
      <w:pPr>
        <w:spacing w:before="11"/>
        <w:ind w:left="48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8"/>
          <w:sz w:val="22"/>
          <w:szCs w:val="22"/>
          <w:u w:val="single" w:color="000000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ls</w:t>
      </w:r>
      <w:r w:rsidR="00410659"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q</w:t>
      </w:r>
      <w:r>
        <w:rPr>
          <w:spacing w:val="-6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l</w:t>
      </w:r>
      <w:r>
        <w:rPr>
          <w:spacing w:val="-3"/>
          <w:w w:val="117"/>
          <w:sz w:val="22"/>
          <w:szCs w:val="22"/>
        </w:rPr>
        <w:t xml:space="preserve"> a</w:t>
      </w:r>
      <w:r>
        <w:rPr>
          <w:w w:val="117"/>
          <w:sz w:val="22"/>
          <w:szCs w:val="22"/>
        </w:rPr>
        <w:t>mounts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A97781" w:rsidRDefault="00124A30">
      <w:pPr>
        <w:spacing w:before="6"/>
        <w:ind w:left="48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8"/>
          <w:sz w:val="22"/>
          <w:szCs w:val="22"/>
          <w:u w:val="single" w:color="000000"/>
        </w:rPr>
        <w:t xml:space="preserve"> </w:t>
      </w:r>
      <w:r>
        <w:rPr>
          <w:spacing w:val="-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7" w:line="140" w:lineRule="exact"/>
        <w:rPr>
          <w:sz w:val="15"/>
          <w:szCs w:val="15"/>
        </w:rPr>
      </w:pPr>
    </w:p>
    <w:p w:rsidR="00A97781" w:rsidRDefault="00A97781">
      <w:pPr>
        <w:spacing w:line="200" w:lineRule="exact"/>
      </w:pPr>
    </w:p>
    <w:p w:rsidR="00A97781" w:rsidRDefault="00124A30">
      <w:pPr>
        <w:spacing w:line="245" w:lineRule="auto"/>
        <w:ind w:left="480" w:right="325" w:hanging="360"/>
        <w:rPr>
          <w:sz w:val="22"/>
          <w:szCs w:val="22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-6"/>
          <w:w w:val="117"/>
          <w:sz w:val="22"/>
          <w:szCs w:val="22"/>
        </w:rPr>
        <w:t>h</w:t>
      </w:r>
      <w:r>
        <w:rPr>
          <w:spacing w:val="1"/>
          <w:w w:val="117"/>
          <w:sz w:val="22"/>
          <w:szCs w:val="22"/>
        </w:rPr>
        <w:t>y</w:t>
      </w:r>
      <w:r>
        <w:rPr>
          <w:w w:val="117"/>
          <w:sz w:val="22"/>
          <w:szCs w:val="22"/>
        </w:rPr>
        <w:t>m</w:t>
      </w:r>
      <w:r>
        <w:rPr>
          <w:spacing w:val="-2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ne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om</w:t>
      </w:r>
      <w:r>
        <w:rPr>
          <w:spacing w:val="-2"/>
          <w:w w:val="114"/>
          <w:sz w:val="22"/>
          <w:szCs w:val="22"/>
        </w:rPr>
        <w:t>pl</w:t>
      </w:r>
      <w:r>
        <w:rPr>
          <w:w w:val="114"/>
          <w:sz w:val="22"/>
          <w:szCs w:val="22"/>
        </w:rPr>
        <w:t>ement</w:t>
      </w:r>
      <w:r>
        <w:rPr>
          <w:spacing w:val="2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y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to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ir</w:t>
      </w:r>
      <w:r>
        <w:rPr>
          <w:w w:val="118"/>
          <w:sz w:val="22"/>
          <w:szCs w:val="22"/>
        </w:rPr>
        <w:t>s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w</w:t>
      </w:r>
      <w:r>
        <w:rPr>
          <w:spacing w:val="-2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th)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  <w:u w:val="single" w:color="000000"/>
        </w:rPr>
        <w:t xml:space="preserve">                                         </w:t>
      </w:r>
      <w:r>
        <w:rPr>
          <w:spacing w:val="12"/>
          <w:w w:val="118"/>
          <w:sz w:val="22"/>
          <w:szCs w:val="22"/>
          <w:u w:val="single" w:color="000000"/>
        </w:rPr>
        <w:t xml:space="preserve"> </w:t>
      </w:r>
      <w:r>
        <w:rPr>
          <w:spacing w:val="4"/>
          <w:w w:val="118"/>
          <w:sz w:val="22"/>
          <w:szCs w:val="22"/>
        </w:rPr>
        <w:t xml:space="preserve"> </w:t>
      </w:r>
      <w:proofErr w:type="gramStart"/>
      <w:r>
        <w:rPr>
          <w:w w:val="50"/>
          <w:sz w:val="22"/>
          <w:szCs w:val="22"/>
        </w:rPr>
        <w:t>;;</w:t>
      </w:r>
      <w:proofErr w:type="gramEnd"/>
      <w:r>
        <w:rPr>
          <w:w w:val="50"/>
          <w:sz w:val="22"/>
          <w:szCs w:val="22"/>
        </w:rPr>
        <w:t xml:space="preserve"> </w:t>
      </w:r>
      <w:r>
        <w:rPr>
          <w:spacing w:val="9"/>
          <w:w w:val="50"/>
          <w:sz w:val="22"/>
          <w:szCs w:val="22"/>
        </w:rPr>
        <w:t xml:space="preserve"> </w:t>
      </w:r>
      <w:proofErr w:type="gramStart"/>
      <w:r>
        <w:rPr>
          <w:spacing w:val="-2"/>
          <w:w w:val="50"/>
          <w:sz w:val="22"/>
          <w:szCs w:val="22"/>
        </w:rPr>
        <w:t>c</w:t>
      </w:r>
      <w:r>
        <w:rPr>
          <w:spacing w:val="1"/>
          <w:w w:val="107"/>
          <w:sz w:val="22"/>
          <w:szCs w:val="22"/>
        </w:rPr>
        <w:t>y</w:t>
      </w:r>
      <w:r>
        <w:rPr>
          <w:w w:val="141"/>
          <w:sz w:val="22"/>
          <w:szCs w:val="22"/>
        </w:rPr>
        <w:t>t</w:t>
      </w:r>
      <w:r>
        <w:rPr>
          <w:w w:val="108"/>
          <w:sz w:val="22"/>
          <w:szCs w:val="22"/>
        </w:rPr>
        <w:t>o</w:t>
      </w:r>
      <w:r>
        <w:rPr>
          <w:spacing w:val="-2"/>
          <w:w w:val="108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13"/>
          <w:sz w:val="22"/>
          <w:szCs w:val="22"/>
        </w:rPr>
        <w:t>e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i</w:t>
      </w:r>
      <w:r>
        <w:rPr>
          <w:w w:val="119"/>
          <w:sz w:val="22"/>
          <w:szCs w:val="22"/>
        </w:rPr>
        <w:t xml:space="preserve">s 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om</w:t>
      </w:r>
      <w:r>
        <w:rPr>
          <w:spacing w:val="-2"/>
          <w:w w:val="113"/>
          <w:sz w:val="22"/>
          <w:szCs w:val="22"/>
        </w:rPr>
        <w:t>pl</w:t>
      </w:r>
      <w:r>
        <w:rPr>
          <w:w w:val="113"/>
          <w:sz w:val="22"/>
          <w:szCs w:val="22"/>
        </w:rPr>
        <w:t>ement</w:t>
      </w:r>
      <w:r>
        <w:rPr>
          <w:spacing w:val="2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3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to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  <w:u w:val="single" w:color="000000"/>
        </w:rPr>
        <w:t xml:space="preserve">                                           </w:t>
      </w:r>
      <w:r>
        <w:rPr>
          <w:spacing w:val="18"/>
          <w:w w:val="113"/>
          <w:sz w:val="22"/>
          <w:szCs w:val="22"/>
          <w:u w:val="single" w:color="000000"/>
        </w:rPr>
        <w:t xml:space="preserve"> </w:t>
      </w:r>
      <w:r>
        <w:rPr>
          <w:spacing w:val="-5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.</w:t>
      </w:r>
    </w:p>
    <w:p w:rsidR="00A97781" w:rsidRDefault="00A97781">
      <w:pPr>
        <w:spacing w:before="1" w:line="140" w:lineRule="exact"/>
        <w:rPr>
          <w:sz w:val="15"/>
          <w:szCs w:val="15"/>
        </w:rPr>
      </w:pPr>
    </w:p>
    <w:p w:rsidR="00A97781" w:rsidRDefault="00A97781">
      <w:pPr>
        <w:spacing w:line="200" w:lineRule="exact"/>
      </w:pPr>
    </w:p>
    <w:p w:rsidR="00A97781" w:rsidRDefault="00124A30">
      <w:pPr>
        <w:spacing w:line="245" w:lineRule="auto"/>
        <w:ind w:left="480" w:right="119" w:hanging="360"/>
        <w:rPr>
          <w:sz w:val="22"/>
          <w:szCs w:val="22"/>
        </w:rPr>
      </w:pPr>
      <w:r>
        <w:rPr>
          <w:spacing w:val="2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pacing w:val="-9"/>
          <w:w w:val="124"/>
          <w:sz w:val="22"/>
          <w:szCs w:val="22"/>
        </w:rPr>
        <w:t>r</w:t>
      </w:r>
      <w:r>
        <w:rPr>
          <w:spacing w:val="2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nd</w:t>
      </w:r>
      <w:r>
        <w:rPr>
          <w:spacing w:val="-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the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rc</w:t>
      </w:r>
      <w:r>
        <w:rPr>
          <w:w w:val="119"/>
          <w:sz w:val="22"/>
          <w:szCs w:val="22"/>
        </w:rPr>
        <w:t>ent</w:t>
      </w:r>
      <w:r>
        <w:rPr>
          <w:spacing w:val="2"/>
          <w:w w:val="119"/>
          <w:sz w:val="22"/>
          <w:szCs w:val="22"/>
        </w:rPr>
        <w:t>a</w:t>
      </w:r>
      <w:r>
        <w:rPr>
          <w:spacing w:val="1"/>
          <w:w w:val="119"/>
          <w:sz w:val="22"/>
          <w:szCs w:val="22"/>
        </w:rPr>
        <w:t>g</w:t>
      </w:r>
      <w:r>
        <w:rPr>
          <w:w w:val="119"/>
          <w:sz w:val="22"/>
          <w:szCs w:val="22"/>
        </w:rPr>
        <w:t>e</w:t>
      </w:r>
      <w:r>
        <w:rPr>
          <w:spacing w:val="-27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</w:t>
      </w:r>
      <w:r>
        <w:rPr>
          <w:spacing w:val="-3"/>
          <w:w w:val="117"/>
          <w:sz w:val="22"/>
          <w:szCs w:val="22"/>
        </w:rPr>
        <w:t>y</w:t>
      </w:r>
      <w:r>
        <w:rPr>
          <w:w w:val="117"/>
          <w:sz w:val="22"/>
          <w:szCs w:val="22"/>
        </w:rPr>
        <w:t>m</w:t>
      </w:r>
      <w:r>
        <w:rPr>
          <w:spacing w:val="-2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ne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30</w:t>
      </w:r>
      <w:r>
        <w:rPr>
          <w:spacing w:val="-2"/>
          <w:sz w:val="22"/>
          <w:szCs w:val="22"/>
        </w:rPr>
        <w:t>%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w</w:t>
      </w:r>
      <w:r>
        <w:rPr>
          <w:w w:val="120"/>
          <w:sz w:val="22"/>
          <w:szCs w:val="22"/>
        </w:rPr>
        <w:t>h</w:t>
      </w:r>
      <w:r>
        <w:rPr>
          <w:spacing w:val="2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8"/>
          <w:w w:val="1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w w:val="120"/>
          <w:sz w:val="22"/>
          <w:szCs w:val="22"/>
        </w:rPr>
        <w:t>the</w:t>
      </w:r>
      <w:r>
        <w:rPr>
          <w:spacing w:val="4"/>
          <w:w w:val="120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rc</w:t>
      </w:r>
      <w:r>
        <w:rPr>
          <w:w w:val="120"/>
          <w:sz w:val="22"/>
          <w:szCs w:val="22"/>
        </w:rPr>
        <w:t>ent</w:t>
      </w:r>
      <w:r>
        <w:rPr>
          <w:spacing w:val="2"/>
          <w:w w:val="120"/>
          <w:sz w:val="22"/>
          <w:szCs w:val="22"/>
        </w:rPr>
        <w:t>a</w:t>
      </w:r>
      <w:r>
        <w:rPr>
          <w:spacing w:val="-4"/>
          <w:w w:val="120"/>
          <w:sz w:val="22"/>
          <w:szCs w:val="22"/>
        </w:rPr>
        <w:t>g</w:t>
      </w:r>
      <w:r>
        <w:rPr>
          <w:w w:val="120"/>
          <w:sz w:val="22"/>
          <w:szCs w:val="22"/>
        </w:rPr>
        <w:t>e</w:t>
      </w:r>
      <w:r>
        <w:rPr>
          <w:spacing w:val="-3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w w:val="107"/>
          <w:sz w:val="22"/>
          <w:szCs w:val="22"/>
        </w:rPr>
        <w:t>y</w:t>
      </w:r>
      <w:r>
        <w:rPr>
          <w:w w:val="141"/>
          <w:sz w:val="22"/>
          <w:szCs w:val="22"/>
        </w:rPr>
        <w:t>t</w:t>
      </w:r>
      <w:r>
        <w:rPr>
          <w:w w:val="108"/>
          <w:sz w:val="22"/>
          <w:szCs w:val="22"/>
        </w:rPr>
        <w:t>o</w:t>
      </w:r>
      <w:r>
        <w:rPr>
          <w:spacing w:val="-1"/>
          <w:w w:val="108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13"/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the</w:t>
      </w:r>
      <w:r>
        <w:rPr>
          <w:spacing w:val="4"/>
          <w:w w:val="120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me</w:t>
      </w:r>
      <w:r>
        <w:rPr>
          <w:spacing w:val="-21"/>
          <w:w w:val="1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4"/>
          <w:sz w:val="22"/>
          <w:szCs w:val="22"/>
        </w:rPr>
        <w:t>s</w:t>
      </w:r>
      <w:r>
        <w:rPr>
          <w:w w:val="124"/>
          <w:sz w:val="22"/>
          <w:szCs w:val="22"/>
        </w:rPr>
        <w:t>t</w:t>
      </w:r>
      <w:r>
        <w:rPr>
          <w:spacing w:val="-2"/>
          <w:w w:val="124"/>
          <w:sz w:val="22"/>
          <w:szCs w:val="22"/>
        </w:rPr>
        <w:t>r</w:t>
      </w:r>
      <w:r>
        <w:rPr>
          <w:spacing w:val="2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nd</w:t>
      </w:r>
      <w:r>
        <w:rPr>
          <w:spacing w:val="-6"/>
          <w:w w:val="1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e? </w:t>
      </w:r>
      <w:r>
        <w:rPr>
          <w:sz w:val="22"/>
          <w:szCs w:val="22"/>
          <w:u w:val="single" w:color="000000"/>
        </w:rPr>
        <w:t xml:space="preserve">                                                 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pacing w:val="-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1" w:line="140" w:lineRule="exact"/>
        <w:rPr>
          <w:sz w:val="15"/>
          <w:szCs w:val="15"/>
        </w:rPr>
      </w:pPr>
    </w:p>
    <w:p w:rsidR="00A97781" w:rsidRDefault="00A97781">
      <w:pPr>
        <w:spacing w:line="200" w:lineRule="exact"/>
      </w:pPr>
    </w:p>
    <w:p w:rsidR="00A97781" w:rsidRDefault="00124A30">
      <w:pPr>
        <w:spacing w:line="245" w:lineRule="auto"/>
        <w:ind w:left="480" w:right="338" w:hanging="360"/>
        <w:rPr>
          <w:sz w:val="22"/>
          <w:szCs w:val="22"/>
        </w:rPr>
      </w:pPr>
      <w:r>
        <w:rPr>
          <w:spacing w:val="2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Ja</w:t>
      </w:r>
      <w:r>
        <w:rPr>
          <w:w w:val="117"/>
          <w:sz w:val="22"/>
          <w:szCs w:val="22"/>
        </w:rPr>
        <w:t>mes</w:t>
      </w:r>
      <w:r>
        <w:rPr>
          <w:spacing w:val="19"/>
          <w:w w:val="117"/>
          <w:sz w:val="22"/>
          <w:szCs w:val="22"/>
        </w:rPr>
        <w:t xml:space="preserve"> </w:t>
      </w:r>
      <w:r>
        <w:rPr>
          <w:spacing w:val="-7"/>
          <w:w w:val="117"/>
          <w:sz w:val="22"/>
          <w:szCs w:val="22"/>
        </w:rPr>
        <w:t>W</w:t>
      </w:r>
      <w:r>
        <w:rPr>
          <w:spacing w:val="2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on</w:t>
      </w:r>
      <w:r>
        <w:rPr>
          <w:spacing w:val="-22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w w:val="117"/>
          <w:sz w:val="22"/>
          <w:szCs w:val="22"/>
        </w:rPr>
        <w:t>F</w:t>
      </w:r>
      <w:r>
        <w:rPr>
          <w:spacing w:val="-2"/>
          <w:w w:val="117"/>
          <w:sz w:val="22"/>
          <w:szCs w:val="22"/>
        </w:rPr>
        <w:t>r</w:t>
      </w:r>
      <w:r>
        <w:rPr>
          <w:spacing w:val="2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ci</w:t>
      </w:r>
      <w:r>
        <w:rPr>
          <w:w w:val="117"/>
          <w:sz w:val="22"/>
          <w:szCs w:val="22"/>
        </w:rPr>
        <w:t>s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C</w:t>
      </w:r>
      <w:r>
        <w:rPr>
          <w:spacing w:val="-2"/>
          <w:w w:val="117"/>
          <w:sz w:val="22"/>
          <w:szCs w:val="22"/>
        </w:rPr>
        <w:t>ric</w:t>
      </w:r>
      <w:r>
        <w:rPr>
          <w:w w:val="117"/>
          <w:sz w:val="22"/>
          <w:szCs w:val="22"/>
        </w:rPr>
        <w:t>k</w:t>
      </w:r>
      <w:r>
        <w:rPr>
          <w:spacing w:val="-21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w</w:t>
      </w:r>
      <w:r>
        <w:rPr>
          <w:spacing w:val="-2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th, the</w:t>
      </w:r>
      <w:r>
        <w:rPr>
          <w:spacing w:val="1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l</w:t>
      </w:r>
      <w:r w:rsidR="00410659">
        <w:rPr>
          <w:sz w:val="22"/>
          <w:szCs w:val="22"/>
        </w:rPr>
        <w:t>p</w:t>
      </w:r>
      <w:bookmarkStart w:id="0" w:name="_GoBack"/>
      <w:bookmarkEnd w:id="0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o</w:t>
      </w:r>
      <w:r>
        <w:rPr>
          <w:spacing w:val="-2"/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li</w:t>
      </w:r>
      <w:r>
        <w:rPr>
          <w:w w:val="117"/>
          <w:sz w:val="22"/>
          <w:szCs w:val="22"/>
        </w:rPr>
        <w:t>nd</w:t>
      </w:r>
      <w:r>
        <w:rPr>
          <w:spacing w:val="-27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F</w:t>
      </w:r>
      <w:r>
        <w:rPr>
          <w:spacing w:val="-2"/>
          <w:w w:val="117"/>
          <w:sz w:val="22"/>
          <w:szCs w:val="22"/>
        </w:rPr>
        <w:t>r</w:t>
      </w:r>
      <w:r>
        <w:rPr>
          <w:spacing w:val="2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k</w:t>
      </w:r>
      <w:r>
        <w:rPr>
          <w:spacing w:val="-2"/>
          <w:w w:val="117"/>
          <w:sz w:val="22"/>
          <w:szCs w:val="22"/>
        </w:rPr>
        <w:t>li</w:t>
      </w:r>
      <w:r>
        <w:rPr>
          <w:w w:val="117"/>
          <w:sz w:val="22"/>
          <w:szCs w:val="22"/>
        </w:rPr>
        <w:t>n</w:t>
      </w:r>
      <w:r>
        <w:rPr>
          <w:spacing w:val="30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othe</w:t>
      </w:r>
      <w:r>
        <w:rPr>
          <w:spacing w:val="-2"/>
          <w:w w:val="118"/>
          <w:sz w:val="22"/>
          <w:szCs w:val="22"/>
        </w:rPr>
        <w:t>rs</w:t>
      </w:r>
      <w:r>
        <w:rPr>
          <w:w w:val="118"/>
          <w:sz w:val="22"/>
          <w:szCs w:val="22"/>
        </w:rPr>
        <w:t>,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d</w:t>
      </w:r>
      <w:r>
        <w:rPr>
          <w:w w:val="123"/>
          <w:sz w:val="22"/>
          <w:szCs w:val="22"/>
        </w:rPr>
        <w:t>et</w:t>
      </w:r>
      <w:r>
        <w:rPr>
          <w:w w:val="122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r</w:t>
      </w:r>
      <w:r>
        <w:rPr>
          <w:w w:val="114"/>
          <w:sz w:val="22"/>
          <w:szCs w:val="22"/>
        </w:rPr>
        <w:t>m</w:t>
      </w:r>
      <w:r>
        <w:rPr>
          <w:spacing w:val="-2"/>
          <w:w w:val="114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ed </w:t>
      </w:r>
      <w:r>
        <w:rPr>
          <w:w w:val="123"/>
          <w:sz w:val="22"/>
          <w:szCs w:val="22"/>
        </w:rPr>
        <w:t>th</w:t>
      </w:r>
      <w:r>
        <w:rPr>
          <w:spacing w:val="2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t</w:t>
      </w:r>
      <w:r>
        <w:rPr>
          <w:spacing w:val="18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the</w:t>
      </w:r>
      <w:r>
        <w:rPr>
          <w:spacing w:val="-10"/>
          <w:w w:val="123"/>
          <w:sz w:val="22"/>
          <w:szCs w:val="22"/>
        </w:rPr>
        <w:t xml:space="preserve"> </w:t>
      </w:r>
      <w:r>
        <w:rPr>
          <w:spacing w:val="-2"/>
          <w:w w:val="123"/>
          <w:sz w:val="22"/>
          <w:szCs w:val="22"/>
        </w:rPr>
        <w:t>s</w:t>
      </w:r>
      <w:r>
        <w:rPr>
          <w:w w:val="123"/>
          <w:sz w:val="22"/>
          <w:szCs w:val="22"/>
        </w:rPr>
        <w:t>h</w:t>
      </w:r>
      <w:r>
        <w:rPr>
          <w:spacing w:val="2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p</w:t>
      </w:r>
      <w:r>
        <w:rPr>
          <w:w w:val="123"/>
          <w:sz w:val="22"/>
          <w:szCs w:val="22"/>
        </w:rPr>
        <w:t>e</w:t>
      </w:r>
      <w:r>
        <w:rPr>
          <w:spacing w:val="-26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the</w:t>
      </w:r>
      <w:r>
        <w:rPr>
          <w:spacing w:val="-10"/>
          <w:w w:val="1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mo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l</w:t>
      </w:r>
      <w:r>
        <w:rPr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                                                  </w:t>
      </w:r>
      <w:r>
        <w:rPr>
          <w:spacing w:val="24"/>
          <w:sz w:val="22"/>
          <w:szCs w:val="22"/>
          <w:u w:val="single" w:color="000000"/>
        </w:rPr>
        <w:t xml:space="preserve"> </w:t>
      </w:r>
      <w:r>
        <w:rPr>
          <w:spacing w:val="-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.</w:t>
      </w:r>
    </w:p>
    <w:p w:rsidR="00A97781" w:rsidRDefault="00A97781">
      <w:pPr>
        <w:spacing w:before="9" w:line="120" w:lineRule="exact"/>
        <w:rPr>
          <w:sz w:val="12"/>
          <w:szCs w:val="12"/>
        </w:rPr>
      </w:pPr>
    </w:p>
    <w:p w:rsidR="00A97781" w:rsidRDefault="00A97781">
      <w:pPr>
        <w:spacing w:line="200" w:lineRule="exact"/>
      </w:pPr>
    </w:p>
    <w:p w:rsidR="00A97781" w:rsidRDefault="00F17EDC">
      <w:pPr>
        <w:spacing w:before="35" w:line="240" w:lineRule="exact"/>
        <w:ind w:left="1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331470</wp:posOffset>
                </wp:positionV>
                <wp:extent cx="1749425" cy="0"/>
                <wp:effectExtent l="9525" t="10160" r="12700" b="889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0"/>
                          <a:chOff x="1800" y="522"/>
                          <a:chExt cx="2755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800" y="522"/>
                            <a:ext cx="2755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755"/>
                              <a:gd name="T2" fmla="+- 0 4555 1800"/>
                              <a:gd name="T3" fmla="*/ T2 w 2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5">
                                <a:moveTo>
                                  <a:pt x="0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F6DA2" id="Group 6" o:spid="_x0000_s1026" style="position:absolute;margin-left:90pt;margin-top:26.1pt;width:137.75pt;height:0;z-index:-251659264;mso-position-horizontal-relative:page" coordorigin="1800,522" coordsize="2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">
                <v:shape id="Freeform 7" o:spid="_x0000_s1027" style="position:absolute;left:1800;top:522;width:2755;height:0;visibility:visible;mso-wrap-style:square;v-text-anchor:top" coordsize="2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qq8IA&#10;AADaAAAADwAAAGRycy9kb3ducmV2LnhtbESPQWvCQBSE74L/YXlCb7qphdpGN6FUlNKLJi2en9ln&#10;Epp9u2RXTf99tyB4HGbmG2aVD6YTF+p9a1nB4ywBQVxZ3XKt4PtrM30B4QOyxs4yKfglD3k2Hq0w&#10;1fbKBV3KUIsIYZ+igiYEl0rpq4YM+pl1xNE72d5giLKvpe7xGuGmk/MkeZYGW44LDTp6b6j6Kc9G&#10;QdJVxXrP/PS6PexK5wY82sWnUg+T4W0JItAQ7uFb+0MrmMP/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2qrwgAAANoAAAAPAAAAAAAAAAAAAAAAAJgCAABkcnMvZG93&#10;bnJldi54bWxQSwUGAAAAAAQABAD1AAAAhwMAAAAA&#10;" path="m,l2755,e" filled="f" strokeweight=".19472mm">
                  <v:path arrowok="t" o:connecttype="custom" o:connectlocs="0,0;2755,0" o:connectangles="0,0"/>
                </v:shape>
                <w10:wrap anchorx="page"/>
              </v:group>
            </w:pict>
          </mc:Fallback>
        </mc:AlternateContent>
      </w:r>
      <w:r w:rsidR="00A024D5">
        <w:rPr>
          <w:spacing w:val="2"/>
          <w:position w:val="-1"/>
          <w:sz w:val="22"/>
          <w:szCs w:val="22"/>
        </w:rPr>
        <w:t>8</w:t>
      </w:r>
      <w:r w:rsidR="00124A30">
        <w:rPr>
          <w:position w:val="-1"/>
          <w:sz w:val="22"/>
          <w:szCs w:val="22"/>
        </w:rPr>
        <w:t xml:space="preserve">.  </w:t>
      </w:r>
      <w:r w:rsidR="00124A30">
        <w:rPr>
          <w:spacing w:val="27"/>
          <w:position w:val="-1"/>
          <w:sz w:val="22"/>
          <w:szCs w:val="22"/>
        </w:rPr>
        <w:t xml:space="preserve"> </w:t>
      </w:r>
      <w:r w:rsidR="00124A30">
        <w:rPr>
          <w:spacing w:val="-1"/>
          <w:w w:val="116"/>
          <w:position w:val="-1"/>
          <w:sz w:val="22"/>
          <w:szCs w:val="22"/>
        </w:rPr>
        <w:t>W</w:t>
      </w:r>
      <w:r w:rsidR="00124A30">
        <w:rPr>
          <w:w w:val="116"/>
          <w:position w:val="-1"/>
          <w:sz w:val="22"/>
          <w:szCs w:val="22"/>
        </w:rPr>
        <w:t>h</w:t>
      </w:r>
      <w:r w:rsidR="00124A30">
        <w:rPr>
          <w:spacing w:val="2"/>
          <w:w w:val="116"/>
          <w:position w:val="-1"/>
          <w:sz w:val="22"/>
          <w:szCs w:val="22"/>
        </w:rPr>
        <w:t>a</w:t>
      </w:r>
      <w:r w:rsidR="00124A30">
        <w:rPr>
          <w:w w:val="116"/>
          <w:position w:val="-1"/>
          <w:sz w:val="22"/>
          <w:szCs w:val="22"/>
        </w:rPr>
        <w:t>t</w:t>
      </w:r>
      <w:r w:rsidR="00124A30">
        <w:rPr>
          <w:spacing w:val="5"/>
          <w:w w:val="116"/>
          <w:position w:val="-1"/>
          <w:sz w:val="22"/>
          <w:szCs w:val="22"/>
        </w:rPr>
        <w:t xml:space="preserve"> </w:t>
      </w:r>
      <w:r w:rsidR="00124A30">
        <w:rPr>
          <w:spacing w:val="-5"/>
          <w:w w:val="116"/>
          <w:position w:val="-1"/>
          <w:sz w:val="22"/>
          <w:szCs w:val="22"/>
        </w:rPr>
        <w:t>t</w:t>
      </w:r>
      <w:r w:rsidR="00124A30">
        <w:rPr>
          <w:spacing w:val="1"/>
          <w:w w:val="116"/>
          <w:position w:val="-1"/>
          <w:sz w:val="22"/>
          <w:szCs w:val="22"/>
        </w:rPr>
        <w:t>y</w:t>
      </w:r>
      <w:r w:rsidR="00124A30">
        <w:rPr>
          <w:spacing w:val="-2"/>
          <w:w w:val="116"/>
          <w:position w:val="-1"/>
          <w:sz w:val="22"/>
          <w:szCs w:val="22"/>
        </w:rPr>
        <w:t>p</w:t>
      </w:r>
      <w:r w:rsidR="00124A30">
        <w:rPr>
          <w:w w:val="116"/>
          <w:position w:val="-1"/>
          <w:sz w:val="22"/>
          <w:szCs w:val="22"/>
        </w:rPr>
        <w:t xml:space="preserve">e </w:t>
      </w:r>
      <w:r w:rsidR="00124A30">
        <w:rPr>
          <w:position w:val="-1"/>
          <w:sz w:val="22"/>
          <w:szCs w:val="22"/>
        </w:rPr>
        <w:t>of</w:t>
      </w:r>
      <w:r w:rsidR="00124A30">
        <w:rPr>
          <w:spacing w:val="6"/>
          <w:position w:val="-1"/>
          <w:sz w:val="22"/>
          <w:szCs w:val="22"/>
        </w:rPr>
        <w:t xml:space="preserve"> </w:t>
      </w:r>
      <w:r w:rsidR="00124A30">
        <w:rPr>
          <w:spacing w:val="2"/>
          <w:w w:val="113"/>
          <w:position w:val="-1"/>
          <w:sz w:val="22"/>
          <w:szCs w:val="22"/>
        </w:rPr>
        <w:t>b</w:t>
      </w:r>
      <w:r w:rsidR="00124A30">
        <w:rPr>
          <w:w w:val="113"/>
          <w:position w:val="-1"/>
          <w:sz w:val="22"/>
          <w:szCs w:val="22"/>
        </w:rPr>
        <w:t>on</w:t>
      </w:r>
      <w:r w:rsidR="00124A30">
        <w:rPr>
          <w:spacing w:val="-2"/>
          <w:w w:val="113"/>
          <w:position w:val="-1"/>
          <w:sz w:val="22"/>
          <w:szCs w:val="22"/>
        </w:rPr>
        <w:t>d</w:t>
      </w:r>
      <w:r w:rsidR="00124A30">
        <w:rPr>
          <w:w w:val="113"/>
          <w:position w:val="-1"/>
          <w:sz w:val="22"/>
          <w:szCs w:val="22"/>
        </w:rPr>
        <w:t xml:space="preserve">s </w:t>
      </w:r>
      <w:r w:rsidR="00124A30">
        <w:rPr>
          <w:spacing w:val="-2"/>
          <w:w w:val="113"/>
          <w:position w:val="-1"/>
          <w:sz w:val="22"/>
          <w:szCs w:val="22"/>
        </w:rPr>
        <w:t>c</w:t>
      </w:r>
      <w:r w:rsidR="00124A30">
        <w:rPr>
          <w:w w:val="111"/>
          <w:position w:val="-1"/>
          <w:sz w:val="22"/>
          <w:szCs w:val="22"/>
        </w:rPr>
        <w:t>on</w:t>
      </w:r>
      <w:r w:rsidR="00124A30">
        <w:rPr>
          <w:w w:val="122"/>
          <w:position w:val="-1"/>
          <w:sz w:val="22"/>
          <w:szCs w:val="22"/>
        </w:rPr>
        <w:t>n</w:t>
      </w:r>
      <w:r w:rsidR="00124A30">
        <w:rPr>
          <w:w w:val="106"/>
          <w:position w:val="-1"/>
          <w:sz w:val="22"/>
          <w:szCs w:val="22"/>
        </w:rPr>
        <w:t>e</w:t>
      </w:r>
      <w:r w:rsidR="00124A30">
        <w:rPr>
          <w:spacing w:val="-2"/>
          <w:w w:val="106"/>
          <w:position w:val="-1"/>
          <w:sz w:val="22"/>
          <w:szCs w:val="22"/>
        </w:rPr>
        <w:t>c</w:t>
      </w:r>
      <w:r w:rsidR="00124A30">
        <w:rPr>
          <w:w w:val="141"/>
          <w:position w:val="-1"/>
          <w:sz w:val="22"/>
          <w:szCs w:val="22"/>
        </w:rPr>
        <w:t>t</w:t>
      </w:r>
      <w:r w:rsidR="00124A30">
        <w:rPr>
          <w:spacing w:val="8"/>
          <w:position w:val="-1"/>
          <w:sz w:val="22"/>
          <w:szCs w:val="22"/>
        </w:rPr>
        <w:t xml:space="preserve"> </w:t>
      </w:r>
      <w:r w:rsidR="00124A30">
        <w:rPr>
          <w:w w:val="113"/>
          <w:position w:val="-1"/>
          <w:sz w:val="22"/>
          <w:szCs w:val="22"/>
        </w:rPr>
        <w:t>the</w:t>
      </w:r>
      <w:r w:rsidR="00124A30">
        <w:rPr>
          <w:spacing w:val="23"/>
          <w:w w:val="113"/>
          <w:position w:val="-1"/>
          <w:sz w:val="22"/>
          <w:szCs w:val="22"/>
        </w:rPr>
        <w:t xml:space="preserve"> </w:t>
      </w:r>
      <w:r w:rsidR="00124A30">
        <w:rPr>
          <w:spacing w:val="-2"/>
          <w:w w:val="113"/>
          <w:position w:val="-1"/>
          <w:sz w:val="22"/>
          <w:szCs w:val="22"/>
        </w:rPr>
        <w:t>d</w:t>
      </w:r>
      <w:r w:rsidR="00124A30">
        <w:rPr>
          <w:w w:val="113"/>
          <w:position w:val="-1"/>
          <w:sz w:val="22"/>
          <w:szCs w:val="22"/>
        </w:rPr>
        <w:t>eo</w:t>
      </w:r>
      <w:r w:rsidR="00124A30">
        <w:rPr>
          <w:spacing w:val="1"/>
          <w:w w:val="113"/>
          <w:position w:val="-1"/>
          <w:sz w:val="22"/>
          <w:szCs w:val="22"/>
        </w:rPr>
        <w:t>xy</w:t>
      </w:r>
      <w:r w:rsidR="00124A30">
        <w:rPr>
          <w:spacing w:val="-2"/>
          <w:w w:val="113"/>
          <w:position w:val="-1"/>
          <w:sz w:val="22"/>
          <w:szCs w:val="22"/>
        </w:rPr>
        <w:t>ri</w:t>
      </w:r>
      <w:r w:rsidR="00124A30">
        <w:rPr>
          <w:spacing w:val="2"/>
          <w:w w:val="113"/>
          <w:position w:val="-1"/>
          <w:sz w:val="22"/>
          <w:szCs w:val="22"/>
        </w:rPr>
        <w:t>b</w:t>
      </w:r>
      <w:r w:rsidR="00124A30">
        <w:rPr>
          <w:w w:val="113"/>
          <w:position w:val="-1"/>
          <w:sz w:val="22"/>
          <w:szCs w:val="22"/>
        </w:rPr>
        <w:t>o</w:t>
      </w:r>
      <w:r w:rsidR="00124A30">
        <w:rPr>
          <w:spacing w:val="-2"/>
          <w:w w:val="113"/>
          <w:position w:val="-1"/>
          <w:sz w:val="22"/>
          <w:szCs w:val="22"/>
        </w:rPr>
        <w:t>s</w:t>
      </w:r>
      <w:r w:rsidR="00124A30">
        <w:rPr>
          <w:w w:val="113"/>
          <w:position w:val="-1"/>
          <w:sz w:val="22"/>
          <w:szCs w:val="22"/>
        </w:rPr>
        <w:t>e</w:t>
      </w:r>
      <w:r w:rsidR="00124A30">
        <w:rPr>
          <w:spacing w:val="-23"/>
          <w:w w:val="113"/>
          <w:position w:val="-1"/>
          <w:sz w:val="22"/>
          <w:szCs w:val="22"/>
        </w:rPr>
        <w:t xml:space="preserve"> </w:t>
      </w:r>
      <w:r w:rsidR="00124A30">
        <w:rPr>
          <w:spacing w:val="-2"/>
          <w:w w:val="113"/>
          <w:position w:val="-1"/>
          <w:sz w:val="22"/>
          <w:szCs w:val="22"/>
        </w:rPr>
        <w:t>s</w:t>
      </w:r>
      <w:r w:rsidR="00124A30">
        <w:rPr>
          <w:w w:val="113"/>
          <w:position w:val="-1"/>
          <w:sz w:val="22"/>
          <w:szCs w:val="22"/>
        </w:rPr>
        <w:t>u</w:t>
      </w:r>
      <w:r w:rsidR="00124A30">
        <w:rPr>
          <w:spacing w:val="-3"/>
          <w:w w:val="113"/>
          <w:position w:val="-1"/>
          <w:sz w:val="22"/>
          <w:szCs w:val="22"/>
        </w:rPr>
        <w:t>g</w:t>
      </w:r>
      <w:r w:rsidR="00124A30">
        <w:rPr>
          <w:spacing w:val="2"/>
          <w:w w:val="113"/>
          <w:position w:val="-1"/>
          <w:sz w:val="22"/>
          <w:szCs w:val="22"/>
        </w:rPr>
        <w:t>a</w:t>
      </w:r>
      <w:r w:rsidR="00124A30">
        <w:rPr>
          <w:spacing w:val="-2"/>
          <w:w w:val="113"/>
          <w:position w:val="-1"/>
          <w:sz w:val="22"/>
          <w:szCs w:val="22"/>
        </w:rPr>
        <w:t>r</w:t>
      </w:r>
      <w:r w:rsidR="00124A30">
        <w:rPr>
          <w:w w:val="113"/>
          <w:position w:val="-1"/>
          <w:sz w:val="22"/>
          <w:szCs w:val="22"/>
        </w:rPr>
        <w:t>s</w:t>
      </w:r>
      <w:r w:rsidR="00124A30">
        <w:rPr>
          <w:spacing w:val="39"/>
          <w:w w:val="113"/>
          <w:position w:val="-1"/>
          <w:sz w:val="22"/>
          <w:szCs w:val="22"/>
        </w:rPr>
        <w:t xml:space="preserve"> </w:t>
      </w:r>
      <w:r w:rsidR="00124A30">
        <w:rPr>
          <w:w w:val="113"/>
          <w:position w:val="-1"/>
          <w:sz w:val="22"/>
          <w:szCs w:val="22"/>
        </w:rPr>
        <w:t>to</w:t>
      </w:r>
      <w:r w:rsidR="00124A30">
        <w:rPr>
          <w:spacing w:val="3"/>
          <w:w w:val="113"/>
          <w:position w:val="-1"/>
          <w:sz w:val="22"/>
          <w:szCs w:val="22"/>
        </w:rPr>
        <w:t xml:space="preserve"> </w:t>
      </w:r>
      <w:r w:rsidR="00124A30">
        <w:rPr>
          <w:w w:val="113"/>
          <w:position w:val="-1"/>
          <w:sz w:val="22"/>
          <w:szCs w:val="22"/>
        </w:rPr>
        <w:t>the</w:t>
      </w:r>
      <w:r w:rsidR="00124A30">
        <w:rPr>
          <w:spacing w:val="27"/>
          <w:w w:val="113"/>
          <w:position w:val="-1"/>
          <w:sz w:val="22"/>
          <w:szCs w:val="22"/>
        </w:rPr>
        <w:t xml:space="preserve"> </w:t>
      </w:r>
      <w:r w:rsidR="00124A30">
        <w:rPr>
          <w:spacing w:val="-2"/>
          <w:w w:val="113"/>
          <w:position w:val="-1"/>
          <w:sz w:val="22"/>
          <w:szCs w:val="22"/>
        </w:rPr>
        <w:t>p</w:t>
      </w:r>
      <w:r w:rsidR="00124A30">
        <w:rPr>
          <w:w w:val="113"/>
          <w:position w:val="-1"/>
          <w:sz w:val="22"/>
          <w:szCs w:val="22"/>
        </w:rPr>
        <w:t>ho</w:t>
      </w:r>
      <w:r w:rsidR="00124A30">
        <w:rPr>
          <w:spacing w:val="-2"/>
          <w:w w:val="113"/>
          <w:position w:val="-1"/>
          <w:sz w:val="22"/>
          <w:szCs w:val="22"/>
        </w:rPr>
        <w:t>sp</w:t>
      </w:r>
      <w:r w:rsidR="00124A30">
        <w:rPr>
          <w:w w:val="113"/>
          <w:position w:val="-1"/>
          <w:sz w:val="22"/>
          <w:szCs w:val="22"/>
        </w:rPr>
        <w:t>h</w:t>
      </w:r>
      <w:r w:rsidR="00124A30">
        <w:rPr>
          <w:spacing w:val="2"/>
          <w:w w:val="113"/>
          <w:position w:val="-1"/>
          <w:sz w:val="22"/>
          <w:szCs w:val="22"/>
        </w:rPr>
        <w:t>a</w:t>
      </w:r>
      <w:r w:rsidR="00124A30">
        <w:rPr>
          <w:w w:val="113"/>
          <w:position w:val="-1"/>
          <w:sz w:val="22"/>
          <w:szCs w:val="22"/>
        </w:rPr>
        <w:t>te</w:t>
      </w:r>
      <w:r w:rsidR="00124A30">
        <w:rPr>
          <w:spacing w:val="40"/>
          <w:w w:val="113"/>
          <w:position w:val="-1"/>
          <w:sz w:val="22"/>
          <w:szCs w:val="22"/>
        </w:rPr>
        <w:t xml:space="preserve"> </w:t>
      </w:r>
      <w:r w:rsidR="00124A30">
        <w:rPr>
          <w:spacing w:val="1"/>
          <w:w w:val="107"/>
          <w:position w:val="-1"/>
          <w:sz w:val="22"/>
          <w:szCs w:val="22"/>
        </w:rPr>
        <w:t>g</w:t>
      </w:r>
      <w:r w:rsidR="00124A30">
        <w:rPr>
          <w:spacing w:val="-2"/>
          <w:w w:val="133"/>
          <w:position w:val="-1"/>
          <w:sz w:val="22"/>
          <w:szCs w:val="22"/>
        </w:rPr>
        <w:t>r</w:t>
      </w:r>
      <w:r w:rsidR="00124A30">
        <w:rPr>
          <w:w w:val="111"/>
          <w:position w:val="-1"/>
          <w:sz w:val="22"/>
          <w:szCs w:val="22"/>
        </w:rPr>
        <w:t>ou</w:t>
      </w:r>
      <w:r w:rsidR="00124A30">
        <w:rPr>
          <w:spacing w:val="-2"/>
          <w:w w:val="115"/>
          <w:position w:val="-1"/>
          <w:sz w:val="22"/>
          <w:szCs w:val="22"/>
        </w:rPr>
        <w:t>p</w:t>
      </w:r>
      <w:r w:rsidR="00124A30">
        <w:rPr>
          <w:spacing w:val="-2"/>
          <w:w w:val="119"/>
          <w:position w:val="-1"/>
          <w:sz w:val="22"/>
          <w:szCs w:val="22"/>
        </w:rPr>
        <w:t>s</w:t>
      </w:r>
      <w:r w:rsidR="00124A30">
        <w:rPr>
          <w:position w:val="-1"/>
          <w:sz w:val="22"/>
          <w:szCs w:val="22"/>
        </w:rPr>
        <w:t>?</w:t>
      </w:r>
    </w:p>
    <w:p w:rsidR="00A97781" w:rsidRDefault="00A97781">
      <w:pPr>
        <w:spacing w:before="3" w:line="180" w:lineRule="exact"/>
        <w:rPr>
          <w:sz w:val="18"/>
          <w:szCs w:val="18"/>
        </w:rPr>
      </w:pPr>
    </w:p>
    <w:p w:rsidR="00A97781" w:rsidRDefault="00A97781">
      <w:pPr>
        <w:spacing w:line="200" w:lineRule="exact"/>
      </w:pPr>
    </w:p>
    <w:p w:rsidR="00A97781" w:rsidRDefault="00A97781">
      <w:pPr>
        <w:spacing w:line="200" w:lineRule="exact"/>
      </w:pPr>
    </w:p>
    <w:p w:rsidR="00A97781" w:rsidRDefault="00A024D5">
      <w:pPr>
        <w:tabs>
          <w:tab w:val="left" w:pos="8560"/>
        </w:tabs>
        <w:spacing w:before="35"/>
        <w:ind w:left="120"/>
        <w:rPr>
          <w:sz w:val="22"/>
          <w:szCs w:val="22"/>
        </w:rPr>
        <w:sectPr w:rsidR="00A97781">
          <w:pgSz w:w="12240" w:h="15840"/>
          <w:pgMar w:top="440" w:right="620" w:bottom="280" w:left="1320" w:header="720" w:footer="720" w:gutter="0"/>
          <w:cols w:space="720"/>
        </w:sectPr>
      </w:pPr>
      <w:r>
        <w:rPr>
          <w:spacing w:val="2"/>
          <w:w w:val="111"/>
          <w:sz w:val="22"/>
          <w:szCs w:val="22"/>
        </w:rPr>
        <w:t>9</w:t>
      </w:r>
      <w:r w:rsidR="00124A30">
        <w:rPr>
          <w:w w:val="111"/>
          <w:sz w:val="22"/>
          <w:szCs w:val="22"/>
        </w:rPr>
        <w:t>.</w:t>
      </w:r>
      <w:r w:rsidR="00124A30">
        <w:rPr>
          <w:spacing w:val="-6"/>
          <w:sz w:val="22"/>
          <w:szCs w:val="22"/>
        </w:rPr>
        <w:t xml:space="preserve"> </w:t>
      </w:r>
      <w:r w:rsidR="00124A30">
        <w:rPr>
          <w:spacing w:val="-1"/>
          <w:w w:val="104"/>
          <w:sz w:val="22"/>
          <w:szCs w:val="22"/>
        </w:rPr>
        <w:t>W</w:t>
      </w:r>
      <w:r w:rsidR="00124A30">
        <w:rPr>
          <w:w w:val="122"/>
          <w:sz w:val="22"/>
          <w:szCs w:val="22"/>
        </w:rPr>
        <w:t>h</w:t>
      </w:r>
      <w:r w:rsidR="00124A30">
        <w:rPr>
          <w:spacing w:val="2"/>
          <w:w w:val="125"/>
          <w:sz w:val="22"/>
          <w:szCs w:val="22"/>
        </w:rPr>
        <w:t>a</w:t>
      </w:r>
      <w:r w:rsidR="00124A30">
        <w:rPr>
          <w:w w:val="141"/>
          <w:sz w:val="22"/>
          <w:szCs w:val="22"/>
        </w:rPr>
        <w:t>t</w:t>
      </w:r>
      <w:r w:rsidR="00124A30">
        <w:rPr>
          <w:spacing w:val="8"/>
          <w:sz w:val="22"/>
          <w:szCs w:val="22"/>
        </w:rPr>
        <w:t xml:space="preserve"> </w:t>
      </w:r>
      <w:r w:rsidR="00124A30">
        <w:rPr>
          <w:spacing w:val="-4"/>
          <w:w w:val="141"/>
          <w:sz w:val="22"/>
          <w:szCs w:val="22"/>
        </w:rPr>
        <w:t>t</w:t>
      </w:r>
      <w:r w:rsidR="00124A30">
        <w:rPr>
          <w:spacing w:val="1"/>
          <w:w w:val="107"/>
          <w:sz w:val="22"/>
          <w:szCs w:val="22"/>
        </w:rPr>
        <w:t>y</w:t>
      </w:r>
      <w:r w:rsidR="00124A30">
        <w:rPr>
          <w:spacing w:val="-2"/>
          <w:w w:val="115"/>
          <w:sz w:val="22"/>
          <w:szCs w:val="22"/>
        </w:rPr>
        <w:t>p</w:t>
      </w:r>
      <w:r w:rsidR="00124A30">
        <w:rPr>
          <w:w w:val="113"/>
          <w:sz w:val="22"/>
          <w:szCs w:val="22"/>
        </w:rPr>
        <w:t>e</w:t>
      </w:r>
      <w:r w:rsidR="00124A30">
        <w:rPr>
          <w:spacing w:val="7"/>
          <w:sz w:val="22"/>
          <w:szCs w:val="22"/>
        </w:rPr>
        <w:t xml:space="preserve"> </w:t>
      </w:r>
      <w:r w:rsidR="00124A30">
        <w:rPr>
          <w:sz w:val="22"/>
          <w:szCs w:val="22"/>
        </w:rPr>
        <w:t>of</w:t>
      </w:r>
      <w:r w:rsidR="00124A30">
        <w:rPr>
          <w:spacing w:val="6"/>
          <w:sz w:val="22"/>
          <w:szCs w:val="22"/>
        </w:rPr>
        <w:t xml:space="preserve"> </w:t>
      </w:r>
      <w:r w:rsidR="00124A30">
        <w:rPr>
          <w:spacing w:val="2"/>
          <w:w w:val="111"/>
          <w:sz w:val="22"/>
          <w:szCs w:val="22"/>
        </w:rPr>
        <w:t>b</w:t>
      </w:r>
      <w:r w:rsidR="00124A30">
        <w:rPr>
          <w:w w:val="111"/>
          <w:sz w:val="22"/>
          <w:szCs w:val="22"/>
        </w:rPr>
        <w:t>on</w:t>
      </w:r>
      <w:r w:rsidR="00124A30">
        <w:rPr>
          <w:spacing w:val="-2"/>
          <w:w w:val="115"/>
          <w:sz w:val="22"/>
          <w:szCs w:val="22"/>
        </w:rPr>
        <w:t>d</w:t>
      </w:r>
      <w:r w:rsidR="00124A30">
        <w:rPr>
          <w:w w:val="119"/>
          <w:sz w:val="22"/>
          <w:szCs w:val="22"/>
        </w:rPr>
        <w:t>s</w:t>
      </w:r>
      <w:r w:rsidR="00124A30">
        <w:rPr>
          <w:spacing w:val="6"/>
          <w:sz w:val="22"/>
          <w:szCs w:val="22"/>
        </w:rPr>
        <w:t xml:space="preserve"> </w:t>
      </w:r>
      <w:r w:rsidR="00124A30">
        <w:rPr>
          <w:spacing w:val="-2"/>
          <w:sz w:val="22"/>
          <w:szCs w:val="22"/>
        </w:rPr>
        <w:t>c</w:t>
      </w:r>
      <w:r w:rsidR="00124A30">
        <w:rPr>
          <w:w w:val="111"/>
          <w:sz w:val="22"/>
          <w:szCs w:val="22"/>
        </w:rPr>
        <w:t>on</w:t>
      </w:r>
      <w:r w:rsidR="00124A30">
        <w:rPr>
          <w:w w:val="122"/>
          <w:sz w:val="22"/>
          <w:szCs w:val="22"/>
        </w:rPr>
        <w:t>n</w:t>
      </w:r>
      <w:r w:rsidR="00124A30">
        <w:rPr>
          <w:w w:val="106"/>
          <w:sz w:val="22"/>
          <w:szCs w:val="22"/>
        </w:rPr>
        <w:t>e</w:t>
      </w:r>
      <w:r w:rsidR="00124A30">
        <w:rPr>
          <w:spacing w:val="-2"/>
          <w:w w:val="106"/>
          <w:sz w:val="22"/>
          <w:szCs w:val="22"/>
        </w:rPr>
        <w:t>c</w:t>
      </w:r>
      <w:r w:rsidR="00124A30">
        <w:rPr>
          <w:w w:val="141"/>
          <w:sz w:val="22"/>
          <w:szCs w:val="22"/>
        </w:rPr>
        <w:t>t</w:t>
      </w:r>
      <w:r w:rsidR="00124A30">
        <w:rPr>
          <w:spacing w:val="8"/>
          <w:sz w:val="22"/>
          <w:szCs w:val="22"/>
        </w:rPr>
        <w:t xml:space="preserve"> </w:t>
      </w:r>
      <w:r w:rsidR="00124A30">
        <w:rPr>
          <w:w w:val="141"/>
          <w:sz w:val="22"/>
          <w:szCs w:val="22"/>
        </w:rPr>
        <w:t>t</w:t>
      </w:r>
      <w:r w:rsidR="00124A30">
        <w:rPr>
          <w:w w:val="122"/>
          <w:sz w:val="22"/>
          <w:szCs w:val="22"/>
        </w:rPr>
        <w:t>h</w:t>
      </w:r>
      <w:r w:rsidR="00124A30">
        <w:rPr>
          <w:w w:val="113"/>
          <w:sz w:val="22"/>
          <w:szCs w:val="22"/>
        </w:rPr>
        <w:t>e</w:t>
      </w:r>
      <w:r w:rsidR="00124A30">
        <w:rPr>
          <w:spacing w:val="3"/>
          <w:sz w:val="22"/>
          <w:szCs w:val="22"/>
        </w:rPr>
        <w:t xml:space="preserve"> </w:t>
      </w:r>
      <w:r w:rsidR="00124A30">
        <w:rPr>
          <w:spacing w:val="-3"/>
          <w:w w:val="111"/>
          <w:sz w:val="22"/>
          <w:szCs w:val="22"/>
        </w:rPr>
        <w:t>b</w:t>
      </w:r>
      <w:r w:rsidR="00124A30">
        <w:rPr>
          <w:spacing w:val="2"/>
          <w:w w:val="125"/>
          <w:sz w:val="22"/>
          <w:szCs w:val="22"/>
        </w:rPr>
        <w:t>a</w:t>
      </w:r>
      <w:r w:rsidR="00124A30">
        <w:rPr>
          <w:spacing w:val="-2"/>
          <w:w w:val="119"/>
          <w:sz w:val="22"/>
          <w:szCs w:val="22"/>
        </w:rPr>
        <w:t>s</w:t>
      </w:r>
      <w:r w:rsidR="00124A30">
        <w:rPr>
          <w:w w:val="116"/>
          <w:sz w:val="22"/>
          <w:szCs w:val="22"/>
        </w:rPr>
        <w:t>es</w:t>
      </w:r>
      <w:r w:rsidR="00124A30">
        <w:rPr>
          <w:spacing w:val="6"/>
          <w:sz w:val="22"/>
          <w:szCs w:val="22"/>
        </w:rPr>
        <w:t xml:space="preserve"> </w:t>
      </w:r>
      <w:r w:rsidR="00124A30">
        <w:rPr>
          <w:w w:val="141"/>
          <w:sz w:val="22"/>
          <w:szCs w:val="22"/>
        </w:rPr>
        <w:t>t</w:t>
      </w:r>
      <w:r w:rsidR="00124A30">
        <w:rPr>
          <w:sz w:val="22"/>
          <w:szCs w:val="22"/>
        </w:rPr>
        <w:t>o</w:t>
      </w:r>
      <w:r w:rsidR="00124A30">
        <w:rPr>
          <w:spacing w:val="7"/>
          <w:sz w:val="22"/>
          <w:szCs w:val="22"/>
        </w:rPr>
        <w:t xml:space="preserve"> </w:t>
      </w:r>
      <w:r w:rsidR="00124A30">
        <w:rPr>
          <w:spacing w:val="-5"/>
          <w:w w:val="113"/>
          <w:sz w:val="22"/>
          <w:szCs w:val="22"/>
        </w:rPr>
        <w:t>e</w:t>
      </w:r>
      <w:r w:rsidR="00124A30">
        <w:rPr>
          <w:spacing w:val="2"/>
          <w:w w:val="125"/>
          <w:sz w:val="22"/>
          <w:szCs w:val="22"/>
        </w:rPr>
        <w:t>a</w:t>
      </w:r>
      <w:r w:rsidR="00124A30">
        <w:rPr>
          <w:spacing w:val="-2"/>
          <w:sz w:val="22"/>
          <w:szCs w:val="22"/>
        </w:rPr>
        <w:t>c</w:t>
      </w:r>
      <w:r w:rsidR="00124A30">
        <w:rPr>
          <w:w w:val="122"/>
          <w:sz w:val="22"/>
          <w:szCs w:val="22"/>
        </w:rPr>
        <w:t>h</w:t>
      </w:r>
      <w:r w:rsidR="00124A30">
        <w:rPr>
          <w:spacing w:val="7"/>
          <w:sz w:val="22"/>
          <w:szCs w:val="22"/>
        </w:rPr>
        <w:t xml:space="preserve"> </w:t>
      </w:r>
      <w:r w:rsidR="00124A30">
        <w:rPr>
          <w:w w:val="114"/>
          <w:sz w:val="22"/>
          <w:szCs w:val="22"/>
        </w:rPr>
        <w:t>o</w:t>
      </w:r>
      <w:r w:rsidR="00124A30">
        <w:rPr>
          <w:spacing w:val="-4"/>
          <w:w w:val="114"/>
          <w:sz w:val="22"/>
          <w:szCs w:val="22"/>
        </w:rPr>
        <w:t>t</w:t>
      </w:r>
      <w:r w:rsidR="00124A30">
        <w:rPr>
          <w:w w:val="122"/>
          <w:sz w:val="22"/>
          <w:szCs w:val="22"/>
        </w:rPr>
        <w:t>he</w:t>
      </w:r>
      <w:r w:rsidR="00124A30">
        <w:rPr>
          <w:spacing w:val="-2"/>
          <w:w w:val="122"/>
          <w:sz w:val="22"/>
          <w:szCs w:val="22"/>
        </w:rPr>
        <w:t>r</w:t>
      </w:r>
      <w:r w:rsidR="00124A30">
        <w:rPr>
          <w:sz w:val="22"/>
          <w:szCs w:val="22"/>
        </w:rPr>
        <w:t>?</w:t>
      </w:r>
      <w:r w:rsidR="00124A30">
        <w:rPr>
          <w:spacing w:val="6"/>
          <w:sz w:val="22"/>
          <w:szCs w:val="22"/>
        </w:rPr>
        <w:t xml:space="preserve"> </w:t>
      </w:r>
      <w:r w:rsidR="00124A30">
        <w:rPr>
          <w:sz w:val="22"/>
          <w:szCs w:val="22"/>
          <w:u w:val="single" w:color="000000"/>
        </w:rPr>
        <w:t xml:space="preserve"> </w:t>
      </w:r>
      <w:r w:rsidR="00124A30">
        <w:rPr>
          <w:sz w:val="22"/>
          <w:szCs w:val="22"/>
          <w:u w:val="single" w:color="000000"/>
        </w:rPr>
        <w:tab/>
      </w:r>
    </w:p>
    <w:p w:rsidR="00124A30" w:rsidRDefault="00124A30"/>
    <w:sectPr w:rsidR="00124A30">
      <w:pgSz w:w="12240" w:h="15840"/>
      <w:pgMar w:top="560" w:right="1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463D"/>
    <w:multiLevelType w:val="multilevel"/>
    <w:tmpl w:val="985EE1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1"/>
    <w:rsid w:val="00124A30"/>
    <w:rsid w:val="00410659"/>
    <w:rsid w:val="00A024D5"/>
    <w:rsid w:val="00A97781"/>
    <w:rsid w:val="00F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C35D7-E891-4D70-99DF-ED7EB1E4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Nichola Justen</cp:lastModifiedBy>
  <cp:revision>4</cp:revision>
  <dcterms:created xsi:type="dcterms:W3CDTF">2015-02-06T02:08:00Z</dcterms:created>
  <dcterms:modified xsi:type="dcterms:W3CDTF">2015-02-06T02:24:00Z</dcterms:modified>
</cp:coreProperties>
</file>